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20512" w14:textId="77777777" w:rsidR="00A23B3E" w:rsidRDefault="00A23B3E" w:rsidP="00BB116C">
      <w:pPr>
        <w:pStyle w:val="Titolo1"/>
        <w:jc w:val="center"/>
        <w:rPr>
          <w:sz w:val="20"/>
          <w:szCs w:val="20"/>
        </w:rPr>
      </w:pPr>
      <w:r>
        <w:t>Allegato</w:t>
      </w:r>
      <w:r w:rsidR="0025331E">
        <w:t xml:space="preserve"> B</w:t>
      </w:r>
    </w:p>
    <w:p w14:paraId="101947BA" w14:textId="77777777" w:rsidR="00A23B3E" w:rsidRDefault="00A23B3E">
      <w:pPr>
        <w:pStyle w:val="Annexetitre"/>
        <w:spacing w:before="0" w:after="0"/>
        <w:jc w:val="both"/>
        <w:rPr>
          <w:caps/>
          <w:sz w:val="16"/>
          <w:szCs w:val="16"/>
          <w:u w:val="none"/>
        </w:rPr>
      </w:pPr>
    </w:p>
    <w:p w14:paraId="34E16949" w14:textId="77777777" w:rsidR="00A23B3E" w:rsidRDefault="00A23B3E" w:rsidP="00A30CBB">
      <w:pPr>
        <w:pStyle w:val="Annexetitre"/>
        <w:spacing w:before="0" w:after="0"/>
      </w:pPr>
      <w:r>
        <w:rPr>
          <w:caps/>
          <w:sz w:val="16"/>
          <w:szCs w:val="16"/>
          <w:u w:val="none"/>
        </w:rPr>
        <w:t>Modello di formulario peril documento di gara unico europeo (DGUE)</w:t>
      </w:r>
    </w:p>
    <w:p w14:paraId="4690F0A2" w14:textId="77777777" w:rsidR="00A23B3E" w:rsidRDefault="00A23B3E" w:rsidP="00FB3543">
      <w:pPr>
        <w:spacing w:before="0" w:after="0"/>
      </w:pPr>
    </w:p>
    <w:p w14:paraId="416C4BE5"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72A8703F" w14:textId="77777777" w:rsidR="00A23B3E" w:rsidRDefault="00A23B3E">
      <w:pPr>
        <w:spacing w:before="0" w:after="0"/>
      </w:pPr>
    </w:p>
    <w:p w14:paraId="42E71BD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4707FFE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18F1E71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133B157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5CB3C50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79AAA55"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03856456" w14:textId="77777777" w:rsidR="00FB3543" w:rsidRDefault="00FB3543" w:rsidP="00FB3543">
      <w:pPr>
        <w:pStyle w:val="SectionTitle"/>
        <w:spacing w:before="0" w:after="0"/>
        <w:jc w:val="both"/>
        <w:rPr>
          <w:rFonts w:ascii="Arial" w:hAnsi="Arial" w:cs="Arial"/>
          <w:b w:val="0"/>
          <w:caps/>
          <w:sz w:val="16"/>
          <w:szCs w:val="16"/>
        </w:rPr>
      </w:pPr>
    </w:p>
    <w:p w14:paraId="2F66E89F"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19F6EA2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9E30FF8" w14:textId="77777777" w:rsidTr="00BD3F1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811A68" w14:textId="77777777" w:rsidR="00A23B3E" w:rsidRPr="0089620B" w:rsidRDefault="00A23B3E">
            <w:r w:rsidRPr="0089620B">
              <w:rPr>
                <w:rFonts w:ascii="Arial" w:hAnsi="Arial" w:cs="Arial"/>
                <w:b/>
                <w:sz w:val="14"/>
                <w:szCs w:val="14"/>
              </w:rPr>
              <w:t xml:space="preserve">Identità del committente </w:t>
            </w:r>
            <w:r w:rsidRPr="0089620B">
              <w:rPr>
                <w:rFonts w:ascii="Arial" w:hAnsi="Arial" w:cs="Arial"/>
                <w:sz w:val="14"/>
                <w:szCs w:val="14"/>
              </w:rPr>
              <w:t>(</w:t>
            </w:r>
            <w:r w:rsidRPr="0089620B">
              <w:rPr>
                <w:rStyle w:val="Rimandonotaapidipagina"/>
                <w:rFonts w:ascii="Arial" w:hAnsi="Arial" w:cs="Arial"/>
                <w:sz w:val="14"/>
                <w:szCs w:val="14"/>
              </w:rPr>
              <w:footnoteReference w:id="3"/>
            </w:r>
            <w:r w:rsidRPr="0089620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326895" w14:textId="77777777" w:rsidR="00A23B3E" w:rsidRPr="00BD3F11" w:rsidRDefault="00A23B3E" w:rsidP="00BD3F11">
            <w:pPr>
              <w:pStyle w:val="Default"/>
              <w:rPr>
                <w:rFonts w:ascii="Arial" w:hAnsi="Arial" w:cs="Arial"/>
                <w:b/>
                <w:bCs/>
                <w:sz w:val="14"/>
                <w:szCs w:val="14"/>
              </w:rPr>
            </w:pPr>
          </w:p>
        </w:tc>
      </w:tr>
      <w:tr w:rsidR="00A23B3E" w14:paraId="278A2AE0" w14:textId="77777777" w:rsidTr="00BD3F1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E8700B" w14:textId="77777777" w:rsidR="00A23B3E" w:rsidRPr="0089620B" w:rsidRDefault="00A23B3E">
            <w:pPr>
              <w:rPr>
                <w:rFonts w:ascii="Arial" w:hAnsi="Arial" w:cs="Arial"/>
                <w:color w:val="000000"/>
                <w:sz w:val="14"/>
                <w:szCs w:val="14"/>
              </w:rPr>
            </w:pPr>
            <w:r w:rsidRPr="0089620B">
              <w:rPr>
                <w:rFonts w:ascii="Arial" w:hAnsi="Arial" w:cs="Arial"/>
                <w:color w:val="000000"/>
                <w:sz w:val="14"/>
                <w:szCs w:val="14"/>
              </w:rPr>
              <w:t xml:space="preserve">Nome: </w:t>
            </w:r>
          </w:p>
          <w:p w14:paraId="1E1F0C65" w14:textId="77777777" w:rsidR="00A23B3E" w:rsidRPr="0089620B" w:rsidRDefault="00916D5A" w:rsidP="0089620B">
            <w:pPr>
              <w:rPr>
                <w:color w:val="000000"/>
              </w:rPr>
            </w:pPr>
            <w:r w:rsidRPr="0089620B">
              <w:rPr>
                <w:rFonts w:ascii="Arial" w:hAnsi="Arial" w:cs="Arial"/>
                <w:color w:val="000000"/>
                <w:sz w:val="14"/>
                <w:szCs w:val="14"/>
              </w:rPr>
              <w:t>Codice fiscale: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2B5396" w14:textId="77777777" w:rsidR="00A23B3E" w:rsidRPr="00A14AD9" w:rsidRDefault="00353844" w:rsidP="00BD3F11">
            <w:pPr>
              <w:pStyle w:val="Default"/>
              <w:rPr>
                <w:rFonts w:ascii="Arial" w:hAnsi="Arial" w:cs="Arial"/>
                <w:b/>
                <w:bCs/>
                <w:sz w:val="18"/>
                <w:szCs w:val="18"/>
              </w:rPr>
            </w:pPr>
            <w:r w:rsidRPr="00A14AD9">
              <w:rPr>
                <w:rFonts w:ascii="Arial" w:hAnsi="Arial" w:cs="Arial"/>
                <w:b/>
                <w:bCs/>
                <w:sz w:val="18"/>
                <w:szCs w:val="18"/>
              </w:rPr>
              <w:t>FONDAZIONE TEATRO ALLA SCALA</w:t>
            </w:r>
            <w:r w:rsidR="00A14AD9" w:rsidRPr="00A14AD9">
              <w:rPr>
                <w:rFonts w:ascii="Arial" w:hAnsi="Arial" w:cs="Arial"/>
                <w:b/>
                <w:bCs/>
                <w:sz w:val="18"/>
                <w:szCs w:val="18"/>
              </w:rPr>
              <w:tab/>
            </w:r>
          </w:p>
          <w:p w14:paraId="2132739E" w14:textId="77777777" w:rsidR="00A14AD9" w:rsidRPr="00353844" w:rsidRDefault="00A14AD9" w:rsidP="00BD3F11">
            <w:pPr>
              <w:pStyle w:val="Default"/>
              <w:rPr>
                <w:rFonts w:ascii="Arial" w:hAnsi="Arial" w:cs="Arial"/>
                <w:b/>
                <w:bCs/>
                <w:sz w:val="18"/>
                <w:szCs w:val="18"/>
              </w:rPr>
            </w:pPr>
            <w:r w:rsidRPr="00A14AD9">
              <w:rPr>
                <w:rFonts w:ascii="Arial" w:hAnsi="Arial" w:cs="Arial"/>
                <w:b/>
                <w:bCs/>
                <w:sz w:val="18"/>
                <w:szCs w:val="18"/>
              </w:rPr>
              <w:t>00937610152</w:t>
            </w:r>
          </w:p>
        </w:tc>
      </w:tr>
      <w:tr w:rsidR="00A23B3E" w14:paraId="6C938B29" w14:textId="77777777" w:rsidTr="00353844">
        <w:trPr>
          <w:trHeight w:val="1684"/>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9B88DF" w14:textId="77777777" w:rsidR="00A23B3E" w:rsidRPr="0089620B" w:rsidRDefault="00A23B3E">
            <w:r w:rsidRPr="0089620B">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DEC760" w14:textId="082A990A" w:rsidR="00A23B3E" w:rsidRPr="00A14AD9" w:rsidRDefault="00BC023F" w:rsidP="00BD3F11">
            <w:pPr>
              <w:pStyle w:val="Default"/>
              <w:rPr>
                <w:rFonts w:ascii="Arial" w:hAnsi="Arial" w:cs="Arial"/>
                <w:b/>
                <w:bCs/>
                <w:sz w:val="18"/>
                <w:szCs w:val="18"/>
              </w:rPr>
            </w:pPr>
            <w:r w:rsidRPr="00BC023F">
              <w:rPr>
                <w:rFonts w:ascii="Arial" w:hAnsi="Arial" w:cs="Arial"/>
                <w:b/>
                <w:bCs/>
                <w:sz w:val="18"/>
                <w:szCs w:val="18"/>
              </w:rPr>
              <w:t>PROCEDURA APERTA: AFFIDAMENTO IN REGIME DI PARTENARIATO PUBBLICO PRIVATO DELLA CONCESSIONE, AI SENSI DELL’ART. 183, COMMA 15, DEL D. LGS. N. 50 DEL 2016, DELLA PROGETTAZIONE, REALIZZAZIONE E CONDUZIONE DEGLI IMPIANTI DI CLIMATIZZAZIONE, ELETTRICI, SPECIALI E ANTINCENDIO COMPRENSIVA DI INTERVENTI DI EFFICIENTAMENTO ENERGETICO SU EDIFICIO FACENTE PARTE DEL PATRIMONIO DEL COMUNE DI MILANO IN USO ALLA FONDAZIONE TEATRO ALLA SCALA – ID 263; CUP: G46D22000000004 - CIG: 9698886DE9</w:t>
            </w:r>
          </w:p>
        </w:tc>
      </w:tr>
      <w:tr w:rsidR="00A23B3E" w14:paraId="3EA14394" w14:textId="77777777" w:rsidTr="00BD3F1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4E8333" w14:textId="77777777" w:rsidR="00A23B3E" w:rsidRPr="00916D5A" w:rsidRDefault="00A23B3E">
            <w:pPr>
              <w:rPr>
                <w:highlight w:val="yellow"/>
              </w:rPr>
            </w:pPr>
            <w:r w:rsidRPr="0089620B">
              <w:rPr>
                <w:rFonts w:ascii="Arial" w:hAnsi="Arial" w:cs="Arial"/>
                <w:sz w:val="14"/>
                <w:szCs w:val="14"/>
              </w:rPr>
              <w:t>Titolo o breve descrizione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0C3D88" w14:textId="26B4D876" w:rsidR="00F91A98" w:rsidRPr="00A5595F" w:rsidRDefault="00BC023F" w:rsidP="00BD3F11">
            <w:pPr>
              <w:pStyle w:val="Default"/>
              <w:rPr>
                <w:rFonts w:ascii="Arial" w:hAnsi="Arial" w:cs="Arial"/>
                <w:b/>
                <w:bCs/>
                <w:sz w:val="14"/>
                <w:szCs w:val="14"/>
              </w:rPr>
            </w:pPr>
            <w:r w:rsidRPr="00BC023F">
              <w:rPr>
                <w:rFonts w:ascii="Arial" w:hAnsi="Arial" w:cs="Arial"/>
                <w:b/>
                <w:bCs/>
                <w:sz w:val="18"/>
                <w:szCs w:val="18"/>
              </w:rPr>
              <w:t xml:space="preserve">PARTENARIATO PUBBLICO PRIVATO DELLA CONCESSIONE, AI SENSI DELL’ART. 183, COMMA 15, DEL D. LGS. N. 50 DEL 2016, DELLA PROGETTAZIONE, REALIZZAZIONE E CONDUZIONE DEGLI IMPIANTI DI CLIMATIZZAZIONE, ELETTRICI, SPECIALI E </w:t>
            </w:r>
            <w:r w:rsidRPr="00BC023F">
              <w:rPr>
                <w:rFonts w:ascii="Arial" w:hAnsi="Arial" w:cs="Arial"/>
                <w:b/>
                <w:bCs/>
                <w:sz w:val="18"/>
                <w:szCs w:val="18"/>
              </w:rPr>
              <w:lastRenderedPageBreak/>
              <w:t>ANTINCENDIO COMPRENSIVA DI INTERVENTI DI EFFICIENTAMENTO ENERGETICO SU EDIFICIO FACENTE PARTE DEL PATRIMONIO DEL COMUNE DI MILANO IN USO ALLA FONDAZIONE TEATRO ALLA SCALA – ID 263; CUP: G46D22000000004 - CIG: 9698886DE9</w:t>
            </w:r>
          </w:p>
        </w:tc>
      </w:tr>
      <w:tr w:rsidR="00A23B3E" w14:paraId="1B99D06D" w14:textId="77777777" w:rsidTr="00BD3F1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AA4EF2" w14:textId="77777777" w:rsidR="00A23B3E" w:rsidRPr="002149AB" w:rsidRDefault="00A23B3E" w:rsidP="00BD3F11">
            <w:pPr>
              <w:pStyle w:val="Default"/>
              <w:rPr>
                <w:rFonts w:ascii="Arial" w:hAnsi="Arial" w:cs="Arial"/>
                <w:b/>
                <w:bCs/>
                <w:sz w:val="14"/>
                <w:szCs w:val="14"/>
              </w:rPr>
            </w:pPr>
            <w:r w:rsidRPr="002149AB">
              <w:rPr>
                <w:rFonts w:ascii="Arial" w:hAnsi="Arial" w:cs="Arial"/>
                <w:b/>
                <w:bCs/>
                <w:sz w:val="14"/>
                <w:szCs w:val="14"/>
              </w:rPr>
              <w:lastRenderedPageBreak/>
              <w:t xml:space="preserve">CIG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A36D02" w14:textId="1B483E03" w:rsidR="00A23B3E" w:rsidRPr="00F7733C" w:rsidRDefault="00BC023F" w:rsidP="001D697A">
            <w:pPr>
              <w:pStyle w:val="Default"/>
              <w:rPr>
                <w:rFonts w:ascii="Arial" w:hAnsi="Arial" w:cs="Arial"/>
                <w:b/>
                <w:bCs/>
                <w:sz w:val="18"/>
                <w:szCs w:val="18"/>
              </w:rPr>
            </w:pPr>
            <w:r w:rsidRPr="00BC023F">
              <w:rPr>
                <w:rFonts w:ascii="Arial" w:hAnsi="Arial" w:cs="Arial"/>
                <w:b/>
                <w:bCs/>
                <w:sz w:val="18"/>
                <w:szCs w:val="18"/>
              </w:rPr>
              <w:t>9698886DE9</w:t>
            </w:r>
          </w:p>
        </w:tc>
      </w:tr>
    </w:tbl>
    <w:p w14:paraId="76DDB23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320C141F"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146CBF35"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5"/>
        <w:gridCol w:w="3540"/>
      </w:tblGrid>
      <w:tr w:rsidR="00A23B3E" w14:paraId="0FA7109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F014D8"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5C6BF9" w14:textId="77777777" w:rsidR="00A23B3E" w:rsidRDefault="00A23B3E">
            <w:pPr>
              <w:pStyle w:val="Text1"/>
              <w:ind w:left="0"/>
            </w:pPr>
            <w:r>
              <w:rPr>
                <w:rFonts w:ascii="Arial" w:hAnsi="Arial" w:cs="Arial"/>
                <w:b/>
                <w:sz w:val="14"/>
                <w:szCs w:val="14"/>
              </w:rPr>
              <w:t>Risposta:</w:t>
            </w:r>
          </w:p>
        </w:tc>
      </w:tr>
      <w:tr w:rsidR="00A23B3E" w14:paraId="1D422DC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334DBD"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3A14F1" w14:textId="77777777" w:rsidR="00A23B3E" w:rsidRDefault="00A23B3E">
            <w:pPr>
              <w:pStyle w:val="Text1"/>
              <w:ind w:left="0"/>
            </w:pPr>
            <w:r>
              <w:rPr>
                <w:rFonts w:ascii="Arial" w:hAnsi="Arial" w:cs="Arial"/>
                <w:sz w:val="14"/>
                <w:szCs w:val="14"/>
              </w:rPr>
              <w:t>[   ]</w:t>
            </w:r>
          </w:p>
        </w:tc>
      </w:tr>
      <w:tr w:rsidR="00A23B3E" w14:paraId="608ECFAF"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E2148A"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123ABA4B"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097FA6" w14:textId="77777777" w:rsidR="00A23B3E" w:rsidRDefault="00A23B3E">
            <w:pPr>
              <w:pStyle w:val="Text1"/>
              <w:ind w:left="0"/>
              <w:rPr>
                <w:rFonts w:ascii="Arial" w:hAnsi="Arial" w:cs="Arial"/>
                <w:sz w:val="14"/>
                <w:szCs w:val="14"/>
              </w:rPr>
            </w:pPr>
            <w:r>
              <w:rPr>
                <w:rFonts w:ascii="Arial" w:hAnsi="Arial" w:cs="Arial"/>
                <w:sz w:val="14"/>
                <w:szCs w:val="14"/>
              </w:rPr>
              <w:t>[   ]</w:t>
            </w:r>
          </w:p>
          <w:p w14:paraId="7172EA2E" w14:textId="77777777" w:rsidR="00A23B3E" w:rsidRDefault="00A23B3E">
            <w:pPr>
              <w:pStyle w:val="Text1"/>
              <w:ind w:left="0"/>
            </w:pPr>
            <w:r>
              <w:rPr>
                <w:rFonts w:ascii="Arial" w:hAnsi="Arial" w:cs="Arial"/>
                <w:sz w:val="14"/>
                <w:szCs w:val="14"/>
              </w:rPr>
              <w:t>[   ]</w:t>
            </w:r>
          </w:p>
        </w:tc>
      </w:tr>
      <w:tr w:rsidR="00A23B3E" w14:paraId="1819D93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C258D8"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D7425D" w14:textId="77777777" w:rsidR="00A23B3E" w:rsidRDefault="00A23B3E">
            <w:pPr>
              <w:pStyle w:val="Text1"/>
              <w:ind w:left="0"/>
            </w:pPr>
            <w:r>
              <w:rPr>
                <w:rFonts w:ascii="Arial" w:hAnsi="Arial" w:cs="Arial"/>
                <w:sz w:val="14"/>
                <w:szCs w:val="14"/>
              </w:rPr>
              <w:t>[……………]</w:t>
            </w:r>
          </w:p>
        </w:tc>
      </w:tr>
      <w:tr w:rsidR="00A23B3E" w14:paraId="739A15DB"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AE7DA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14:paraId="5083B20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6750FED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294E8C6D"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6DFC27" w14:textId="77777777" w:rsidR="00A23B3E" w:rsidRDefault="00A23B3E">
            <w:pPr>
              <w:pStyle w:val="Text1"/>
              <w:ind w:left="0"/>
              <w:rPr>
                <w:rFonts w:ascii="Arial" w:hAnsi="Arial" w:cs="Arial"/>
                <w:sz w:val="14"/>
                <w:szCs w:val="14"/>
              </w:rPr>
            </w:pPr>
            <w:r>
              <w:rPr>
                <w:rFonts w:ascii="Arial" w:hAnsi="Arial" w:cs="Arial"/>
                <w:sz w:val="14"/>
                <w:szCs w:val="14"/>
              </w:rPr>
              <w:t>[……………]</w:t>
            </w:r>
          </w:p>
          <w:p w14:paraId="276F33BE" w14:textId="77777777" w:rsidR="00A23B3E" w:rsidRDefault="00A23B3E">
            <w:pPr>
              <w:pStyle w:val="Text1"/>
              <w:ind w:left="0"/>
              <w:rPr>
                <w:rFonts w:ascii="Arial" w:hAnsi="Arial" w:cs="Arial"/>
                <w:sz w:val="14"/>
                <w:szCs w:val="14"/>
              </w:rPr>
            </w:pPr>
            <w:r>
              <w:rPr>
                <w:rFonts w:ascii="Arial" w:hAnsi="Arial" w:cs="Arial"/>
                <w:sz w:val="14"/>
                <w:szCs w:val="14"/>
              </w:rPr>
              <w:t>[……………]</w:t>
            </w:r>
          </w:p>
          <w:p w14:paraId="7020D61D" w14:textId="77777777" w:rsidR="00A23B3E" w:rsidRDefault="00A23B3E">
            <w:pPr>
              <w:pStyle w:val="Text1"/>
              <w:ind w:left="0"/>
              <w:rPr>
                <w:rFonts w:ascii="Arial" w:hAnsi="Arial" w:cs="Arial"/>
                <w:sz w:val="14"/>
                <w:szCs w:val="14"/>
              </w:rPr>
            </w:pPr>
            <w:r>
              <w:rPr>
                <w:rFonts w:ascii="Arial" w:hAnsi="Arial" w:cs="Arial"/>
                <w:sz w:val="14"/>
                <w:szCs w:val="14"/>
              </w:rPr>
              <w:t>[……………]</w:t>
            </w:r>
          </w:p>
          <w:p w14:paraId="36C30B6D" w14:textId="77777777" w:rsidR="00A23B3E" w:rsidRDefault="00A23B3E">
            <w:pPr>
              <w:pStyle w:val="Text1"/>
              <w:ind w:left="0"/>
            </w:pPr>
            <w:r>
              <w:rPr>
                <w:rFonts w:ascii="Arial" w:hAnsi="Arial" w:cs="Arial"/>
                <w:sz w:val="14"/>
                <w:szCs w:val="14"/>
              </w:rPr>
              <w:t>[……………]</w:t>
            </w:r>
          </w:p>
        </w:tc>
      </w:tr>
      <w:tr w:rsidR="00A23B3E" w14:paraId="5906A11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457AC6"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8406D2" w14:textId="77777777" w:rsidR="00A23B3E" w:rsidRDefault="00A23B3E">
            <w:pPr>
              <w:pStyle w:val="Text1"/>
              <w:ind w:left="0"/>
            </w:pPr>
            <w:r>
              <w:rPr>
                <w:rFonts w:ascii="Arial" w:hAnsi="Arial" w:cs="Arial"/>
                <w:b/>
                <w:sz w:val="14"/>
                <w:szCs w:val="14"/>
              </w:rPr>
              <w:t>Risposta:</w:t>
            </w:r>
          </w:p>
        </w:tc>
      </w:tr>
      <w:tr w:rsidR="00A23B3E" w14:paraId="00946AF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5F0AD4"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0AC780" w14:textId="77777777" w:rsidR="00A23B3E" w:rsidRDefault="00A23B3E">
            <w:pPr>
              <w:pStyle w:val="Text1"/>
              <w:ind w:left="0"/>
            </w:pPr>
            <w:r>
              <w:rPr>
                <w:rFonts w:ascii="Arial" w:hAnsi="Arial" w:cs="Arial"/>
                <w:sz w:val="14"/>
                <w:szCs w:val="14"/>
              </w:rPr>
              <w:t>[ ] Sì [ ] No</w:t>
            </w:r>
          </w:p>
        </w:tc>
      </w:tr>
      <w:tr w:rsidR="00A23B3E" w14:paraId="530075E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D7798A"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 o provvede all'esecuzione del contratto nel contesto di programmi di lavoro protetti (articolo 112 del Codice)?</w:t>
            </w:r>
          </w:p>
          <w:p w14:paraId="0DCA8FA3" w14:textId="77777777" w:rsidR="00A23B3E" w:rsidRPr="003A443E" w:rsidRDefault="00A23B3E">
            <w:pPr>
              <w:pStyle w:val="Text1"/>
              <w:spacing w:before="0" w:after="0"/>
              <w:ind w:left="0"/>
              <w:rPr>
                <w:rFonts w:ascii="Arial" w:hAnsi="Arial" w:cs="Arial"/>
                <w:b/>
                <w:color w:val="000000"/>
                <w:sz w:val="14"/>
                <w:szCs w:val="14"/>
              </w:rPr>
            </w:pPr>
          </w:p>
          <w:p w14:paraId="2EF5272C"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0DEC9D5A" w14:textId="77777777" w:rsidR="00A23B3E" w:rsidRPr="003A443E" w:rsidRDefault="00A23B3E">
            <w:pPr>
              <w:pStyle w:val="Text1"/>
              <w:spacing w:before="0" w:after="0"/>
              <w:ind w:left="0"/>
              <w:rPr>
                <w:rFonts w:ascii="Arial" w:hAnsi="Arial" w:cs="Arial"/>
                <w:color w:val="000000"/>
                <w:sz w:val="14"/>
                <w:szCs w:val="14"/>
              </w:rPr>
            </w:pPr>
          </w:p>
          <w:p w14:paraId="495D3B6B"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18BD5AC7"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505524"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2BDF1F8B" w14:textId="77777777" w:rsidR="00A23B3E" w:rsidRDefault="00A23B3E">
            <w:pPr>
              <w:pStyle w:val="Text1"/>
              <w:spacing w:before="0" w:after="0"/>
              <w:ind w:left="0"/>
              <w:rPr>
                <w:rFonts w:ascii="Arial" w:hAnsi="Arial" w:cs="Arial"/>
                <w:sz w:val="14"/>
                <w:szCs w:val="14"/>
              </w:rPr>
            </w:pPr>
          </w:p>
          <w:p w14:paraId="29C9ECB1" w14:textId="77777777" w:rsidR="00A23B3E" w:rsidRDefault="00A23B3E">
            <w:pPr>
              <w:pStyle w:val="Text1"/>
              <w:spacing w:before="0" w:after="0"/>
              <w:ind w:left="0"/>
              <w:rPr>
                <w:rFonts w:ascii="Arial" w:hAnsi="Arial" w:cs="Arial"/>
                <w:sz w:val="14"/>
                <w:szCs w:val="14"/>
              </w:rPr>
            </w:pPr>
          </w:p>
          <w:p w14:paraId="428A09EF" w14:textId="77777777" w:rsidR="00A23B3E" w:rsidRDefault="00A23B3E">
            <w:pPr>
              <w:pStyle w:val="Text1"/>
              <w:spacing w:before="0" w:after="0"/>
              <w:ind w:left="0"/>
              <w:rPr>
                <w:rFonts w:ascii="Arial" w:hAnsi="Arial" w:cs="Arial"/>
                <w:sz w:val="14"/>
                <w:szCs w:val="14"/>
              </w:rPr>
            </w:pPr>
          </w:p>
          <w:p w14:paraId="44ABE22D" w14:textId="77777777" w:rsidR="00A23B3E" w:rsidRDefault="00A23B3E">
            <w:pPr>
              <w:pStyle w:val="Text1"/>
              <w:spacing w:before="0" w:after="0"/>
              <w:ind w:left="0"/>
              <w:rPr>
                <w:rFonts w:ascii="Arial" w:hAnsi="Arial" w:cs="Arial"/>
                <w:sz w:val="14"/>
                <w:szCs w:val="14"/>
              </w:rPr>
            </w:pPr>
          </w:p>
          <w:p w14:paraId="1110B5B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917C708" w14:textId="77777777" w:rsidR="00A23B3E" w:rsidRDefault="00A23B3E">
            <w:pPr>
              <w:pStyle w:val="Text1"/>
              <w:spacing w:before="0" w:after="0"/>
              <w:ind w:left="0"/>
              <w:rPr>
                <w:rFonts w:ascii="Arial" w:hAnsi="Arial" w:cs="Arial"/>
                <w:sz w:val="14"/>
                <w:szCs w:val="14"/>
              </w:rPr>
            </w:pPr>
          </w:p>
          <w:p w14:paraId="303B556C" w14:textId="77777777" w:rsidR="00A23B3E" w:rsidRDefault="00A23B3E">
            <w:pPr>
              <w:pStyle w:val="Text1"/>
              <w:spacing w:before="0" w:after="0"/>
              <w:ind w:left="0"/>
              <w:rPr>
                <w:rFonts w:ascii="Arial" w:hAnsi="Arial" w:cs="Arial"/>
                <w:sz w:val="14"/>
                <w:szCs w:val="14"/>
              </w:rPr>
            </w:pPr>
          </w:p>
          <w:p w14:paraId="6F48F011" w14:textId="77777777" w:rsidR="00A23B3E" w:rsidRDefault="00A23B3E">
            <w:pPr>
              <w:pStyle w:val="Text1"/>
              <w:spacing w:before="0" w:after="0"/>
              <w:ind w:left="0"/>
              <w:rPr>
                <w:rFonts w:ascii="Arial" w:hAnsi="Arial" w:cs="Arial"/>
                <w:sz w:val="14"/>
                <w:szCs w:val="14"/>
              </w:rPr>
            </w:pPr>
          </w:p>
          <w:p w14:paraId="5C2EA23A"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4127433" w14:textId="77777777" w:rsidR="00A23B3E" w:rsidRDefault="00A23B3E">
            <w:pPr>
              <w:pStyle w:val="Text1"/>
              <w:spacing w:before="0" w:after="0"/>
              <w:ind w:left="0"/>
              <w:rPr>
                <w:rFonts w:ascii="Arial" w:hAnsi="Arial" w:cs="Arial"/>
                <w:sz w:val="14"/>
                <w:szCs w:val="14"/>
              </w:rPr>
            </w:pPr>
          </w:p>
        </w:tc>
      </w:tr>
      <w:tr w:rsidR="00A23B3E" w14:paraId="3B0B0B8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B92E82"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023A258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0BBE0F33" w14:textId="77777777" w:rsidR="00A23B3E" w:rsidRPr="003A443E" w:rsidRDefault="00A23B3E">
            <w:pPr>
              <w:pStyle w:val="Text1"/>
              <w:spacing w:before="0" w:after="0"/>
              <w:ind w:left="0"/>
              <w:rPr>
                <w:rFonts w:ascii="Arial" w:hAnsi="Arial" w:cs="Arial"/>
                <w:color w:val="000000"/>
                <w:sz w:val="14"/>
                <w:szCs w:val="14"/>
              </w:rPr>
            </w:pPr>
          </w:p>
          <w:p w14:paraId="1559CDA1"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31326981" w14:textId="77777777" w:rsidR="00A23B3E" w:rsidRPr="003A443E" w:rsidRDefault="00A23B3E">
            <w:pPr>
              <w:pStyle w:val="Text1"/>
              <w:spacing w:before="0" w:after="0"/>
              <w:ind w:left="0"/>
              <w:rPr>
                <w:rFonts w:ascii="Arial" w:hAnsi="Arial" w:cs="Arial"/>
                <w:color w:val="000000"/>
                <w:sz w:val="12"/>
                <w:szCs w:val="12"/>
              </w:rPr>
            </w:pPr>
          </w:p>
          <w:p w14:paraId="76064427"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9717CE5" w14:textId="77777777" w:rsidR="00A23B3E" w:rsidRPr="003A443E" w:rsidRDefault="00A23B3E">
            <w:pPr>
              <w:pStyle w:val="Text1"/>
              <w:spacing w:before="0" w:after="0"/>
              <w:ind w:left="720"/>
              <w:rPr>
                <w:rFonts w:ascii="Arial" w:hAnsi="Arial" w:cs="Arial"/>
                <w:i/>
                <w:color w:val="000000"/>
                <w:sz w:val="14"/>
                <w:szCs w:val="14"/>
              </w:rPr>
            </w:pPr>
          </w:p>
          <w:p w14:paraId="41D15501" w14:textId="77777777" w:rsidR="001F35A9" w:rsidRPr="003A443E" w:rsidRDefault="001F35A9">
            <w:pPr>
              <w:pStyle w:val="Text1"/>
              <w:spacing w:before="0" w:after="0"/>
              <w:ind w:left="720"/>
              <w:rPr>
                <w:rFonts w:ascii="Arial" w:hAnsi="Arial" w:cs="Arial"/>
                <w:i/>
                <w:color w:val="000000"/>
                <w:sz w:val="14"/>
                <w:szCs w:val="14"/>
              </w:rPr>
            </w:pPr>
          </w:p>
          <w:p w14:paraId="16B6CBDA"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7DB71E6B" w14:textId="77777777" w:rsidR="00A23B3E" w:rsidRPr="003A443E" w:rsidRDefault="00A23B3E">
            <w:pPr>
              <w:pStyle w:val="Text1"/>
              <w:spacing w:before="0" w:after="0"/>
              <w:ind w:left="284" w:hanging="284"/>
              <w:rPr>
                <w:rFonts w:ascii="Arial" w:hAnsi="Arial" w:cs="Arial"/>
                <w:color w:val="000000"/>
                <w:sz w:val="14"/>
                <w:szCs w:val="14"/>
              </w:rPr>
            </w:pPr>
          </w:p>
          <w:p w14:paraId="7516DFDC" w14:textId="77777777" w:rsidR="00A23B3E" w:rsidRPr="003A443E" w:rsidRDefault="00A23B3E">
            <w:pPr>
              <w:pStyle w:val="Text1"/>
              <w:spacing w:before="0" w:after="0"/>
              <w:ind w:left="284" w:hanging="284"/>
              <w:rPr>
                <w:rFonts w:ascii="Arial" w:hAnsi="Arial" w:cs="Arial"/>
                <w:color w:val="000000"/>
                <w:sz w:val="14"/>
                <w:szCs w:val="14"/>
              </w:rPr>
            </w:pPr>
          </w:p>
          <w:p w14:paraId="0996F7D5" w14:textId="77777777" w:rsidR="00A23B3E" w:rsidRPr="003A443E" w:rsidRDefault="00A23B3E">
            <w:pPr>
              <w:pStyle w:val="Text1"/>
              <w:spacing w:before="0" w:after="0"/>
              <w:ind w:left="284" w:hanging="284"/>
              <w:rPr>
                <w:rFonts w:ascii="Arial" w:hAnsi="Arial" w:cs="Arial"/>
                <w:color w:val="000000"/>
                <w:sz w:val="14"/>
                <w:szCs w:val="14"/>
              </w:rPr>
            </w:pPr>
          </w:p>
          <w:p w14:paraId="7FAE520F" w14:textId="77777777" w:rsidR="00A23B3E" w:rsidRPr="003A443E" w:rsidRDefault="00A23B3E">
            <w:pPr>
              <w:pStyle w:val="Text1"/>
              <w:spacing w:before="0" w:after="0"/>
              <w:ind w:left="284" w:hanging="284"/>
              <w:rPr>
                <w:rFonts w:ascii="Arial" w:hAnsi="Arial" w:cs="Arial"/>
                <w:color w:val="000000"/>
                <w:sz w:val="14"/>
                <w:szCs w:val="14"/>
              </w:rPr>
            </w:pPr>
          </w:p>
          <w:p w14:paraId="5D8F05AE"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14:paraId="074E3F89"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5FE81CE5"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66A96AE2"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14:paraId="0C765D4F"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33E6672F"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911347E"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178504" w14:textId="77777777" w:rsidR="001F35A9" w:rsidRDefault="001F35A9">
            <w:pPr>
              <w:pStyle w:val="Text1"/>
              <w:ind w:left="0"/>
              <w:rPr>
                <w:rFonts w:ascii="Arial" w:hAnsi="Arial" w:cs="Arial"/>
                <w:sz w:val="15"/>
                <w:szCs w:val="15"/>
              </w:rPr>
            </w:pPr>
          </w:p>
          <w:p w14:paraId="6556A99E" w14:textId="77777777" w:rsidR="001F35A9" w:rsidRDefault="001F35A9">
            <w:pPr>
              <w:pStyle w:val="Text1"/>
              <w:ind w:left="0"/>
              <w:rPr>
                <w:rFonts w:ascii="Arial" w:hAnsi="Arial" w:cs="Arial"/>
                <w:sz w:val="15"/>
                <w:szCs w:val="15"/>
              </w:rPr>
            </w:pPr>
          </w:p>
          <w:p w14:paraId="48B5F0F5"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06E9C9B0" w14:textId="77777777" w:rsidR="00A23B3E" w:rsidRDefault="00A23B3E">
            <w:pPr>
              <w:pStyle w:val="Text1"/>
              <w:ind w:left="0"/>
              <w:rPr>
                <w:rFonts w:ascii="Arial" w:hAnsi="Arial" w:cs="Arial"/>
                <w:sz w:val="15"/>
                <w:szCs w:val="15"/>
              </w:rPr>
            </w:pPr>
          </w:p>
          <w:p w14:paraId="51EB20E1" w14:textId="77777777" w:rsidR="00A23B3E" w:rsidRDefault="00A23B3E">
            <w:pPr>
              <w:pStyle w:val="Text1"/>
              <w:ind w:left="0"/>
              <w:rPr>
                <w:rFonts w:ascii="Arial" w:hAnsi="Arial" w:cs="Arial"/>
                <w:sz w:val="15"/>
                <w:szCs w:val="15"/>
              </w:rPr>
            </w:pPr>
          </w:p>
          <w:p w14:paraId="44593D91"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E9BB7BF" w14:textId="77777777" w:rsidR="001F35A9" w:rsidRDefault="001F35A9" w:rsidP="001F35A9">
            <w:pPr>
              <w:pStyle w:val="Text1"/>
              <w:spacing w:before="0" w:after="0"/>
              <w:ind w:left="0"/>
              <w:rPr>
                <w:rFonts w:ascii="Arial" w:hAnsi="Arial" w:cs="Arial"/>
                <w:color w:val="000000"/>
                <w:sz w:val="14"/>
                <w:szCs w:val="14"/>
              </w:rPr>
            </w:pPr>
          </w:p>
          <w:p w14:paraId="26E4EC96" w14:textId="77777777" w:rsidR="001F35A9" w:rsidRDefault="001F35A9" w:rsidP="001F35A9">
            <w:pPr>
              <w:pStyle w:val="Text1"/>
              <w:spacing w:before="0" w:after="0"/>
              <w:ind w:left="0"/>
              <w:rPr>
                <w:rFonts w:ascii="Arial" w:hAnsi="Arial" w:cs="Arial"/>
                <w:color w:val="000000"/>
                <w:sz w:val="14"/>
                <w:szCs w:val="14"/>
              </w:rPr>
            </w:pPr>
          </w:p>
          <w:p w14:paraId="3754F3EF"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511EEF91"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2AD95C0D" w14:textId="77777777" w:rsidR="001F35A9" w:rsidRDefault="001F35A9">
            <w:pPr>
              <w:pStyle w:val="Text1"/>
              <w:ind w:left="0"/>
              <w:rPr>
                <w:rFonts w:ascii="Arial" w:hAnsi="Arial" w:cs="Arial"/>
                <w:color w:val="000000"/>
                <w:sz w:val="14"/>
                <w:szCs w:val="14"/>
              </w:rPr>
            </w:pPr>
          </w:p>
          <w:p w14:paraId="6FAD3869"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6359FE3E" w14:textId="77777777" w:rsidR="00A23B3E" w:rsidRDefault="00A23B3E">
            <w:pPr>
              <w:pStyle w:val="Text1"/>
              <w:ind w:left="0"/>
              <w:rPr>
                <w:rFonts w:ascii="Arial" w:hAnsi="Arial" w:cs="Arial"/>
                <w:color w:val="FF0000"/>
                <w:sz w:val="14"/>
                <w:szCs w:val="14"/>
                <w:highlight w:val="yellow"/>
              </w:rPr>
            </w:pPr>
          </w:p>
          <w:p w14:paraId="0E7B7229" w14:textId="77777777" w:rsidR="00A23B3E" w:rsidRDefault="00A23B3E">
            <w:pPr>
              <w:pStyle w:val="Text1"/>
              <w:ind w:left="0"/>
              <w:rPr>
                <w:rFonts w:ascii="Arial" w:hAnsi="Arial" w:cs="Arial"/>
                <w:color w:val="FF0000"/>
                <w:sz w:val="14"/>
                <w:szCs w:val="14"/>
                <w:highlight w:val="yellow"/>
              </w:rPr>
            </w:pPr>
          </w:p>
          <w:p w14:paraId="30D73602" w14:textId="77777777" w:rsidR="00A23B3E" w:rsidRDefault="00A23B3E">
            <w:pPr>
              <w:pStyle w:val="Text1"/>
              <w:ind w:left="0"/>
              <w:rPr>
                <w:rFonts w:ascii="Arial" w:hAnsi="Arial" w:cs="Arial"/>
                <w:sz w:val="14"/>
                <w:szCs w:val="14"/>
              </w:rPr>
            </w:pPr>
          </w:p>
          <w:p w14:paraId="4B3FBD86" w14:textId="77777777" w:rsidR="00A23B3E" w:rsidRDefault="00A23B3E">
            <w:pPr>
              <w:pStyle w:val="Text1"/>
              <w:ind w:left="0"/>
              <w:rPr>
                <w:rFonts w:ascii="Arial" w:hAnsi="Arial" w:cs="Arial"/>
                <w:sz w:val="14"/>
                <w:szCs w:val="14"/>
              </w:rPr>
            </w:pPr>
          </w:p>
          <w:p w14:paraId="67568C81" w14:textId="77777777" w:rsidR="001F35A9" w:rsidRDefault="001F35A9">
            <w:pPr>
              <w:pStyle w:val="Text1"/>
              <w:ind w:left="0"/>
              <w:rPr>
                <w:rFonts w:ascii="Arial" w:hAnsi="Arial" w:cs="Arial"/>
                <w:sz w:val="14"/>
                <w:szCs w:val="14"/>
              </w:rPr>
            </w:pPr>
          </w:p>
          <w:p w14:paraId="7E590DFF"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97AE75F" w14:textId="77777777" w:rsidR="00A23B3E" w:rsidRDefault="00A23B3E" w:rsidP="005309A4">
            <w:pPr>
              <w:pStyle w:val="Text1"/>
              <w:spacing w:before="0"/>
              <w:ind w:left="0"/>
            </w:pPr>
            <w:r>
              <w:rPr>
                <w:rFonts w:ascii="Arial" w:hAnsi="Arial" w:cs="Arial"/>
                <w:sz w:val="14"/>
                <w:szCs w:val="14"/>
              </w:rPr>
              <w:t>[………..…][…………][……….…][……….…]</w:t>
            </w:r>
          </w:p>
        </w:tc>
      </w:tr>
      <w:tr w:rsidR="00A23B3E" w14:paraId="7B21369E"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C699C8"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2B064FAB"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2C2B2DF0"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0F8E095C"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5709D89A" w14:textId="77777777" w:rsidR="00A23B3E" w:rsidRPr="003A443E" w:rsidRDefault="00A23B3E">
            <w:pPr>
              <w:pStyle w:val="Text1"/>
              <w:spacing w:before="0" w:after="0"/>
              <w:ind w:left="0"/>
              <w:rPr>
                <w:rFonts w:ascii="Arial" w:hAnsi="Arial" w:cs="Arial"/>
                <w:color w:val="000000"/>
                <w:sz w:val="14"/>
                <w:szCs w:val="14"/>
              </w:rPr>
            </w:pPr>
          </w:p>
          <w:p w14:paraId="2FC75F0B"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E95ED56" w14:textId="77777777" w:rsidR="00A23B3E" w:rsidRPr="003A443E" w:rsidRDefault="00A23B3E">
            <w:pPr>
              <w:pStyle w:val="Text1"/>
              <w:spacing w:before="0" w:after="0"/>
              <w:ind w:left="720"/>
              <w:rPr>
                <w:rFonts w:ascii="Arial" w:hAnsi="Arial" w:cs="Arial"/>
                <w:i/>
                <w:color w:val="000000"/>
                <w:sz w:val="14"/>
                <w:szCs w:val="14"/>
              </w:rPr>
            </w:pPr>
          </w:p>
          <w:p w14:paraId="28BEA288"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46E0E47" w14:textId="77777777" w:rsidR="00A23B3E" w:rsidRPr="003A443E" w:rsidRDefault="00A23B3E">
            <w:pPr>
              <w:pStyle w:val="Text1"/>
              <w:spacing w:before="0" w:after="0"/>
              <w:ind w:left="284" w:hanging="284"/>
              <w:rPr>
                <w:rFonts w:ascii="Arial" w:hAnsi="Arial" w:cs="Arial"/>
                <w:color w:val="000000"/>
                <w:sz w:val="14"/>
                <w:szCs w:val="14"/>
              </w:rPr>
            </w:pPr>
          </w:p>
          <w:p w14:paraId="7D268F95" w14:textId="77777777" w:rsidR="001F35A9" w:rsidRPr="003A443E" w:rsidRDefault="001F35A9">
            <w:pPr>
              <w:pStyle w:val="Text1"/>
              <w:spacing w:before="0" w:after="0"/>
              <w:ind w:left="284" w:hanging="284"/>
              <w:rPr>
                <w:rFonts w:ascii="Arial" w:hAnsi="Arial" w:cs="Arial"/>
                <w:color w:val="000000"/>
                <w:sz w:val="14"/>
                <w:szCs w:val="14"/>
              </w:rPr>
            </w:pPr>
          </w:p>
          <w:p w14:paraId="4B5F4682" w14:textId="77777777" w:rsidR="001F35A9" w:rsidRPr="003A443E" w:rsidRDefault="001F35A9">
            <w:pPr>
              <w:pStyle w:val="Text1"/>
              <w:spacing w:before="0" w:after="0"/>
              <w:ind w:left="284" w:hanging="284"/>
              <w:rPr>
                <w:rFonts w:ascii="Arial" w:hAnsi="Arial" w:cs="Arial"/>
                <w:color w:val="000000"/>
                <w:sz w:val="14"/>
                <w:szCs w:val="14"/>
              </w:rPr>
            </w:pPr>
          </w:p>
          <w:p w14:paraId="2120BAFA" w14:textId="77777777" w:rsidR="001F35A9" w:rsidRPr="003A443E" w:rsidRDefault="001F35A9">
            <w:pPr>
              <w:pStyle w:val="Text1"/>
              <w:spacing w:before="0" w:after="0"/>
              <w:ind w:left="284" w:hanging="284"/>
              <w:rPr>
                <w:rFonts w:ascii="Arial" w:hAnsi="Arial" w:cs="Arial"/>
                <w:color w:val="000000"/>
                <w:sz w:val="14"/>
                <w:szCs w:val="14"/>
              </w:rPr>
            </w:pPr>
          </w:p>
          <w:p w14:paraId="7FB1C2D0" w14:textId="77777777" w:rsidR="001F35A9" w:rsidRPr="003A443E" w:rsidRDefault="001F35A9">
            <w:pPr>
              <w:pStyle w:val="Text1"/>
              <w:spacing w:before="0" w:after="0"/>
              <w:ind w:left="284" w:hanging="284"/>
              <w:rPr>
                <w:rFonts w:ascii="Arial" w:hAnsi="Arial" w:cs="Arial"/>
                <w:color w:val="000000"/>
                <w:sz w:val="14"/>
                <w:szCs w:val="14"/>
              </w:rPr>
            </w:pPr>
          </w:p>
          <w:p w14:paraId="618B9607" w14:textId="77777777" w:rsidR="00A23B3E" w:rsidRPr="003A443E" w:rsidRDefault="00A23B3E">
            <w:pPr>
              <w:pStyle w:val="Text1"/>
              <w:spacing w:before="0" w:after="0"/>
              <w:ind w:left="284" w:hanging="284"/>
              <w:rPr>
                <w:rFonts w:ascii="Arial" w:hAnsi="Arial" w:cs="Arial"/>
                <w:color w:val="000000"/>
                <w:sz w:val="14"/>
                <w:szCs w:val="14"/>
              </w:rPr>
            </w:pPr>
          </w:p>
          <w:p w14:paraId="43077D1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1576A99" w14:textId="77777777" w:rsidR="00A23B3E" w:rsidRPr="003A443E" w:rsidRDefault="00A23B3E">
            <w:pPr>
              <w:pStyle w:val="Text1"/>
              <w:spacing w:before="0" w:after="0"/>
              <w:ind w:left="284" w:hanging="284"/>
              <w:rPr>
                <w:rFonts w:ascii="Arial" w:hAnsi="Arial" w:cs="Arial"/>
                <w:color w:val="000000"/>
                <w:sz w:val="14"/>
                <w:szCs w:val="14"/>
              </w:rPr>
            </w:pPr>
          </w:p>
          <w:p w14:paraId="61A137BC"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E4246E" w14:textId="77777777" w:rsidR="00A23B3E" w:rsidRPr="003A443E" w:rsidRDefault="00A23B3E">
            <w:pPr>
              <w:pStyle w:val="Text1"/>
              <w:ind w:left="0"/>
              <w:rPr>
                <w:rFonts w:ascii="Arial" w:hAnsi="Arial" w:cs="Arial"/>
                <w:color w:val="000000"/>
                <w:sz w:val="14"/>
                <w:szCs w:val="14"/>
              </w:rPr>
            </w:pPr>
          </w:p>
          <w:p w14:paraId="4B56507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95A1ADC" w14:textId="77777777" w:rsidR="00A23B3E" w:rsidRPr="003A443E" w:rsidRDefault="00A23B3E">
            <w:pPr>
              <w:pStyle w:val="Text1"/>
              <w:ind w:left="0"/>
              <w:rPr>
                <w:rFonts w:ascii="Arial" w:hAnsi="Arial" w:cs="Arial"/>
                <w:color w:val="000000"/>
                <w:sz w:val="14"/>
                <w:szCs w:val="14"/>
              </w:rPr>
            </w:pPr>
          </w:p>
          <w:p w14:paraId="20C53441" w14:textId="77777777" w:rsidR="00A23B3E" w:rsidRPr="003A443E" w:rsidRDefault="00A23B3E">
            <w:pPr>
              <w:pStyle w:val="Text1"/>
              <w:ind w:left="0"/>
              <w:rPr>
                <w:rFonts w:ascii="Arial" w:hAnsi="Arial" w:cs="Arial"/>
                <w:color w:val="000000"/>
                <w:sz w:val="14"/>
                <w:szCs w:val="14"/>
              </w:rPr>
            </w:pPr>
          </w:p>
          <w:p w14:paraId="48725C4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64B189C" w14:textId="77777777" w:rsidR="00A23B3E" w:rsidRPr="003A443E" w:rsidRDefault="00A23B3E">
            <w:pPr>
              <w:pStyle w:val="Text1"/>
              <w:ind w:left="0"/>
              <w:rPr>
                <w:rFonts w:ascii="Arial" w:hAnsi="Arial" w:cs="Arial"/>
                <w:color w:val="000000"/>
                <w:sz w:val="14"/>
                <w:szCs w:val="14"/>
              </w:rPr>
            </w:pPr>
          </w:p>
          <w:p w14:paraId="69FC0C6F"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0575F085" w14:textId="77777777" w:rsidR="00A23B3E" w:rsidRPr="003A443E" w:rsidRDefault="00A23B3E" w:rsidP="00F351F0">
            <w:pPr>
              <w:pStyle w:val="Text1"/>
              <w:spacing w:before="0" w:after="0"/>
              <w:ind w:left="0"/>
              <w:rPr>
                <w:rFonts w:ascii="Arial" w:hAnsi="Arial" w:cs="Arial"/>
                <w:color w:val="000000"/>
                <w:sz w:val="14"/>
                <w:szCs w:val="14"/>
              </w:rPr>
            </w:pPr>
          </w:p>
          <w:p w14:paraId="1898CAE7"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38ACB651"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54DB1652"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73F419E8"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692DC7A"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645E2CF8"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43946CE"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BDC760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F001A9"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7C6286" w14:textId="77777777" w:rsidR="00A23B3E" w:rsidRDefault="00A23B3E">
            <w:pPr>
              <w:pStyle w:val="Text1"/>
              <w:ind w:left="0"/>
            </w:pPr>
            <w:r>
              <w:rPr>
                <w:rFonts w:ascii="Arial" w:hAnsi="Arial" w:cs="Arial"/>
                <w:b/>
                <w:sz w:val="15"/>
                <w:szCs w:val="15"/>
              </w:rPr>
              <w:t>Risposta:</w:t>
            </w:r>
          </w:p>
        </w:tc>
      </w:tr>
      <w:tr w:rsidR="00A23B3E" w14:paraId="3E83E40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A827F0"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244BFC" w14:textId="77777777" w:rsidR="00A23B3E" w:rsidRDefault="00A23B3E">
            <w:pPr>
              <w:pStyle w:val="Text1"/>
              <w:ind w:left="0"/>
            </w:pPr>
            <w:r>
              <w:rPr>
                <w:rFonts w:ascii="Arial" w:hAnsi="Arial" w:cs="Arial"/>
                <w:sz w:val="15"/>
                <w:szCs w:val="15"/>
              </w:rPr>
              <w:t>[ ] Sì [ ] No</w:t>
            </w:r>
          </w:p>
        </w:tc>
      </w:tr>
      <w:tr w:rsidR="00A23B3E" w14:paraId="11FCDE74"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4CFC672"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2EADC3E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EED638"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19CE028" w14:textId="78BD4936"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w:t>
            </w:r>
            <w:r w:rsidR="00A26042">
              <w:rPr>
                <w:rFonts w:ascii="Arial" w:hAnsi="Arial" w:cs="Arial"/>
                <w:color w:val="000000"/>
                <w:sz w:val="14"/>
                <w:szCs w:val="14"/>
              </w:rPr>
              <w:t xml:space="preserve"> </w:t>
            </w:r>
            <w:r w:rsidR="001F35A9" w:rsidRPr="003A443E">
              <w:rPr>
                <w:rFonts w:ascii="Arial" w:hAnsi="Arial" w:cs="Arial"/>
                <w:color w:val="000000"/>
                <w:sz w:val="14"/>
                <w:szCs w:val="14"/>
              </w:rPr>
              <w:t>e</w:t>
            </w:r>
            <w:r w:rsidR="00A26042">
              <w:rPr>
                <w:rFonts w:ascii="Arial" w:hAnsi="Arial" w:cs="Arial"/>
                <w:color w:val="000000"/>
                <w:sz w:val="14"/>
                <w:szCs w:val="14"/>
              </w:rPr>
              <w:t>t</w:t>
            </w:r>
            <w:r w:rsidR="001F35A9" w:rsidRPr="003A443E">
              <w:rPr>
                <w:rFonts w:ascii="Arial" w:hAnsi="Arial" w:cs="Arial"/>
                <w:color w:val="000000"/>
                <w:sz w:val="14"/>
                <w:szCs w:val="14"/>
              </w:rPr>
              <w:t>c.</w:t>
            </w:r>
            <w:r w:rsidRPr="003A443E">
              <w:rPr>
                <w:rFonts w:ascii="Arial" w:hAnsi="Arial" w:cs="Arial"/>
                <w:color w:val="000000"/>
                <w:sz w:val="14"/>
                <w:szCs w:val="14"/>
              </w:rPr>
              <w:t>):</w:t>
            </w:r>
          </w:p>
          <w:p w14:paraId="5A50591D" w14:textId="77777777" w:rsidR="00A23B3E" w:rsidRPr="003A443E" w:rsidRDefault="00A23B3E">
            <w:pPr>
              <w:pStyle w:val="Text1"/>
              <w:spacing w:before="0" w:after="0"/>
              <w:ind w:left="284"/>
              <w:rPr>
                <w:rFonts w:ascii="Arial" w:hAnsi="Arial" w:cs="Arial"/>
                <w:color w:val="000000"/>
                <w:sz w:val="14"/>
                <w:szCs w:val="14"/>
              </w:rPr>
            </w:pPr>
          </w:p>
          <w:p w14:paraId="57778DAB"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2082B4B0"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515A7610" w14:textId="77777777" w:rsidR="00A23B3E" w:rsidRPr="003A443E" w:rsidRDefault="00A23B3E">
            <w:pPr>
              <w:pStyle w:val="Text1"/>
              <w:spacing w:before="0" w:after="0"/>
              <w:ind w:left="0"/>
              <w:rPr>
                <w:rFonts w:ascii="Arial" w:hAnsi="Arial" w:cs="Arial"/>
                <w:b/>
                <w:color w:val="000000"/>
                <w:sz w:val="14"/>
                <w:szCs w:val="14"/>
              </w:rPr>
            </w:pPr>
          </w:p>
          <w:p w14:paraId="16703183"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281F11" w14:textId="77777777" w:rsidR="00A23B3E" w:rsidRPr="003A443E" w:rsidRDefault="00A23B3E">
            <w:pPr>
              <w:pStyle w:val="Text1"/>
              <w:spacing w:before="0" w:after="0"/>
              <w:ind w:left="0"/>
              <w:rPr>
                <w:rFonts w:ascii="Arial" w:hAnsi="Arial" w:cs="Arial"/>
                <w:color w:val="000000"/>
                <w:sz w:val="15"/>
                <w:szCs w:val="15"/>
              </w:rPr>
            </w:pPr>
          </w:p>
          <w:p w14:paraId="433CBD05" w14:textId="77777777" w:rsidR="00A23B3E" w:rsidRPr="003A443E" w:rsidRDefault="00A23B3E">
            <w:pPr>
              <w:pStyle w:val="Text1"/>
              <w:spacing w:before="0" w:after="0"/>
              <w:ind w:left="0"/>
              <w:rPr>
                <w:rFonts w:ascii="Arial" w:hAnsi="Arial" w:cs="Arial"/>
                <w:color w:val="000000"/>
                <w:sz w:val="15"/>
                <w:szCs w:val="15"/>
              </w:rPr>
            </w:pPr>
          </w:p>
          <w:p w14:paraId="0C2C4D99" w14:textId="77777777" w:rsidR="00A23B3E" w:rsidRPr="003A443E" w:rsidRDefault="00A23B3E">
            <w:pPr>
              <w:pStyle w:val="Text1"/>
              <w:spacing w:before="0" w:after="0"/>
              <w:ind w:left="0"/>
              <w:rPr>
                <w:rFonts w:ascii="Arial" w:hAnsi="Arial" w:cs="Arial"/>
                <w:color w:val="000000"/>
                <w:sz w:val="15"/>
                <w:szCs w:val="15"/>
              </w:rPr>
            </w:pPr>
          </w:p>
          <w:p w14:paraId="1AA9A5D3" w14:textId="77777777" w:rsidR="001F35A9" w:rsidRPr="003A443E" w:rsidRDefault="001F35A9">
            <w:pPr>
              <w:pStyle w:val="Text1"/>
              <w:spacing w:before="0" w:after="0"/>
              <w:ind w:left="0"/>
              <w:rPr>
                <w:rFonts w:ascii="Arial" w:hAnsi="Arial" w:cs="Arial"/>
                <w:color w:val="000000"/>
                <w:sz w:val="15"/>
                <w:szCs w:val="15"/>
              </w:rPr>
            </w:pPr>
          </w:p>
          <w:p w14:paraId="794B4ED0" w14:textId="77777777" w:rsidR="001F35A9" w:rsidRPr="003A443E" w:rsidRDefault="001F35A9">
            <w:pPr>
              <w:pStyle w:val="Text1"/>
              <w:spacing w:before="0" w:after="0"/>
              <w:ind w:left="0"/>
              <w:rPr>
                <w:rFonts w:ascii="Arial" w:hAnsi="Arial" w:cs="Arial"/>
                <w:color w:val="000000"/>
                <w:sz w:val="15"/>
                <w:szCs w:val="15"/>
              </w:rPr>
            </w:pPr>
          </w:p>
          <w:p w14:paraId="591B867C"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00325E1" w14:textId="77777777" w:rsidR="00A23B3E" w:rsidRPr="003A443E" w:rsidRDefault="00A23B3E">
            <w:pPr>
              <w:pStyle w:val="Text1"/>
              <w:spacing w:before="0" w:after="0"/>
              <w:ind w:left="0"/>
              <w:rPr>
                <w:rFonts w:ascii="Arial" w:hAnsi="Arial" w:cs="Arial"/>
                <w:color w:val="000000"/>
                <w:sz w:val="15"/>
                <w:szCs w:val="15"/>
              </w:rPr>
            </w:pPr>
          </w:p>
          <w:p w14:paraId="63D0F29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61F874F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13ACBC5E" w14:textId="77777777" w:rsidR="00A23B3E" w:rsidRPr="003A443E" w:rsidRDefault="00A23B3E">
            <w:pPr>
              <w:pStyle w:val="Text1"/>
              <w:spacing w:before="0" w:after="0"/>
              <w:ind w:left="0"/>
              <w:rPr>
                <w:rFonts w:ascii="Arial" w:hAnsi="Arial" w:cs="Arial"/>
                <w:color w:val="000000"/>
                <w:sz w:val="15"/>
                <w:szCs w:val="15"/>
              </w:rPr>
            </w:pPr>
          </w:p>
          <w:p w14:paraId="64C32D4D"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13D62EE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425CF2"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F4A7CD" w14:textId="77777777" w:rsidR="00A23B3E" w:rsidRDefault="00A23B3E">
            <w:pPr>
              <w:pStyle w:val="Text1"/>
              <w:ind w:left="0"/>
            </w:pPr>
            <w:r>
              <w:rPr>
                <w:rFonts w:ascii="Arial" w:hAnsi="Arial" w:cs="Arial"/>
                <w:b/>
                <w:sz w:val="15"/>
                <w:szCs w:val="15"/>
              </w:rPr>
              <w:t>Risposta:</w:t>
            </w:r>
          </w:p>
        </w:tc>
      </w:tr>
      <w:tr w:rsidR="00A23B3E" w14:paraId="68F6C73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D31091"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2F55AE" w14:textId="77777777" w:rsidR="00A23B3E" w:rsidRDefault="00A23B3E">
            <w:pPr>
              <w:pStyle w:val="Text1"/>
              <w:ind w:left="0"/>
            </w:pPr>
            <w:r>
              <w:rPr>
                <w:rFonts w:ascii="Arial" w:hAnsi="Arial" w:cs="Arial"/>
                <w:sz w:val="15"/>
                <w:szCs w:val="15"/>
              </w:rPr>
              <w:t>[   ]</w:t>
            </w:r>
          </w:p>
        </w:tc>
      </w:tr>
    </w:tbl>
    <w:p w14:paraId="5E460629" w14:textId="77777777" w:rsidR="00A23B3E" w:rsidRPr="00AA5F93" w:rsidRDefault="00A23B3E">
      <w:pPr>
        <w:pStyle w:val="SectionTitle"/>
        <w:spacing w:before="0" w:after="0"/>
        <w:jc w:val="both"/>
        <w:rPr>
          <w:rFonts w:ascii="Arial" w:hAnsi="Arial" w:cs="Arial"/>
          <w:b w:val="0"/>
          <w:caps/>
          <w:sz w:val="10"/>
          <w:szCs w:val="10"/>
        </w:rPr>
      </w:pPr>
    </w:p>
    <w:p w14:paraId="3F674A08" w14:textId="77777777" w:rsidR="00A23B3E" w:rsidRPr="00AA5F93" w:rsidRDefault="00A23B3E">
      <w:pPr>
        <w:pStyle w:val="SectionTitle"/>
        <w:spacing w:before="0" w:after="0"/>
        <w:jc w:val="both"/>
        <w:rPr>
          <w:rFonts w:ascii="Arial" w:hAnsi="Arial" w:cs="Arial"/>
          <w:b w:val="0"/>
          <w:caps/>
          <w:sz w:val="12"/>
          <w:szCs w:val="12"/>
        </w:rPr>
      </w:pPr>
    </w:p>
    <w:p w14:paraId="788FE766"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43AD33BC" w14:textId="272EFD43"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00C36A91">
        <w:rPr>
          <w:rFonts w:ascii="Arial" w:hAnsi="Arial" w:cs="Arial"/>
          <w:i/>
          <w:color w:val="000000"/>
          <w:sz w:val="15"/>
          <w:szCs w:val="15"/>
        </w:rPr>
        <w:t xml:space="preserve"> </w:t>
      </w:r>
      <w:r w:rsidRPr="003A443E">
        <w:rPr>
          <w:rFonts w:ascii="Arial" w:hAnsi="Arial" w:cs="Arial"/>
          <w:i/>
          <w:color w:val="000000"/>
          <w:sz w:val="15"/>
          <w:szCs w:val="15"/>
        </w:rPr>
        <w:t xml:space="preserve">ivi compresi procuratori e </w:t>
      </w:r>
      <w:proofErr w:type="spellStart"/>
      <w:r w:rsidRPr="003A443E">
        <w:rPr>
          <w:rFonts w:ascii="Arial" w:hAnsi="Arial" w:cs="Arial"/>
          <w:i/>
          <w:color w:val="000000"/>
          <w:sz w:val="15"/>
          <w:szCs w:val="15"/>
        </w:rPr>
        <w:t>institori,dell'operatore</w:t>
      </w:r>
      <w:proofErr w:type="spellEnd"/>
      <w:r w:rsidRPr="003A443E">
        <w:rPr>
          <w:rFonts w:ascii="Arial" w:hAnsi="Arial" w:cs="Arial"/>
          <w:i/>
          <w:color w:val="000000"/>
          <w:sz w:val="15"/>
          <w:szCs w:val="15"/>
        </w:rPr>
        <w:t xml:space="preserv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CB29F7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A67A8D"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B86976" w14:textId="77777777" w:rsidR="00A23B3E" w:rsidRDefault="00A23B3E">
            <w:r>
              <w:rPr>
                <w:rFonts w:ascii="Arial" w:hAnsi="Arial" w:cs="Arial"/>
                <w:b/>
                <w:sz w:val="15"/>
                <w:szCs w:val="15"/>
              </w:rPr>
              <w:t>Risposta:</w:t>
            </w:r>
          </w:p>
        </w:tc>
      </w:tr>
      <w:tr w:rsidR="00A23B3E" w14:paraId="62EB81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9CA300"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25F9C4"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B7DE9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81A5B"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78205A" w14:textId="77777777" w:rsidR="00A23B3E" w:rsidRDefault="00A23B3E">
            <w:r>
              <w:rPr>
                <w:rFonts w:ascii="Arial" w:hAnsi="Arial" w:cs="Arial"/>
                <w:sz w:val="14"/>
                <w:szCs w:val="14"/>
              </w:rPr>
              <w:t>[………….…]</w:t>
            </w:r>
          </w:p>
        </w:tc>
      </w:tr>
      <w:tr w:rsidR="00A23B3E" w14:paraId="5D1472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4CD2A"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BFC5CF" w14:textId="77777777" w:rsidR="00A23B3E" w:rsidRDefault="00A23B3E">
            <w:pPr>
              <w:spacing w:after="0"/>
            </w:pPr>
            <w:r>
              <w:rPr>
                <w:rFonts w:ascii="Arial" w:hAnsi="Arial" w:cs="Arial"/>
                <w:sz w:val="14"/>
                <w:szCs w:val="14"/>
              </w:rPr>
              <w:t>[………….…]</w:t>
            </w:r>
          </w:p>
        </w:tc>
      </w:tr>
      <w:tr w:rsidR="00A23B3E" w14:paraId="4EFE51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6E5D8D"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07E58E" w14:textId="77777777" w:rsidR="00A23B3E" w:rsidRDefault="00A23B3E">
            <w:r>
              <w:rPr>
                <w:rFonts w:ascii="Arial" w:hAnsi="Arial" w:cs="Arial"/>
                <w:sz w:val="14"/>
                <w:szCs w:val="14"/>
              </w:rPr>
              <w:t>[………….…]</w:t>
            </w:r>
          </w:p>
        </w:tc>
      </w:tr>
      <w:tr w:rsidR="00A23B3E" w14:paraId="02FE7E1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95F24F"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7D6E55" w14:textId="77777777" w:rsidR="00A23B3E" w:rsidRDefault="00A23B3E">
            <w:r>
              <w:rPr>
                <w:rFonts w:ascii="Arial" w:hAnsi="Arial" w:cs="Arial"/>
                <w:sz w:val="14"/>
                <w:szCs w:val="14"/>
              </w:rPr>
              <w:t>[…………….]</w:t>
            </w:r>
          </w:p>
        </w:tc>
      </w:tr>
      <w:tr w:rsidR="00A23B3E" w14:paraId="5B9CBA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8B9BB"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3A38AB" w14:textId="77777777" w:rsidR="00A23B3E" w:rsidRDefault="00A23B3E">
            <w:r>
              <w:rPr>
                <w:rFonts w:ascii="Arial" w:hAnsi="Arial" w:cs="Arial"/>
                <w:sz w:val="14"/>
                <w:szCs w:val="14"/>
              </w:rPr>
              <w:t>[………….…]</w:t>
            </w:r>
          </w:p>
        </w:tc>
      </w:tr>
    </w:tbl>
    <w:p w14:paraId="26B48422"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46D0E64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3DCAEA"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9E668C"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1BB52F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FB87E"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6F58D2A"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45358AD4"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321BC98C"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0FD43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4D4DA324" w14:textId="77777777" w:rsidR="00A23B3E" w:rsidRDefault="00A23B3E">
            <w:pPr>
              <w:rPr>
                <w:rFonts w:ascii="Arial" w:hAnsi="Arial" w:cs="Arial"/>
                <w:color w:val="000000"/>
                <w:sz w:val="15"/>
                <w:szCs w:val="15"/>
              </w:rPr>
            </w:pPr>
          </w:p>
          <w:p w14:paraId="36786F79" w14:textId="77777777" w:rsidR="00CA04F3" w:rsidRPr="003A443E" w:rsidRDefault="00CA04F3">
            <w:pPr>
              <w:rPr>
                <w:rFonts w:ascii="Arial" w:hAnsi="Arial" w:cs="Arial"/>
                <w:color w:val="000000"/>
                <w:sz w:val="15"/>
                <w:szCs w:val="15"/>
              </w:rPr>
            </w:pPr>
          </w:p>
          <w:p w14:paraId="4559552A"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0F250ECB"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10F5C6D3"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3FD9399C"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0B83EEEA" w14:textId="77777777" w:rsidR="00D93877" w:rsidRDefault="00D93877" w:rsidP="00F351F0">
      <w:pPr>
        <w:pStyle w:val="ChapterTitle"/>
        <w:spacing w:before="0" w:after="0"/>
        <w:jc w:val="left"/>
        <w:rPr>
          <w:rFonts w:ascii="Arial" w:hAnsi="Arial" w:cs="Arial"/>
          <w:b w:val="0"/>
          <w:caps/>
          <w:sz w:val="14"/>
          <w:szCs w:val="14"/>
        </w:rPr>
      </w:pPr>
    </w:p>
    <w:p w14:paraId="5F71474B"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17C9029B"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353CCE08"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5BF8A"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141D2B2" w14:textId="77777777" w:rsidR="00A23B3E" w:rsidRDefault="00A23B3E">
            <w:r>
              <w:rPr>
                <w:rFonts w:ascii="Arial" w:hAnsi="Arial" w:cs="Arial"/>
                <w:b/>
                <w:sz w:val="15"/>
                <w:szCs w:val="15"/>
              </w:rPr>
              <w:t>Risposta:</w:t>
            </w:r>
          </w:p>
        </w:tc>
      </w:tr>
      <w:tr w:rsidR="000953DC" w:rsidRPr="003A443E" w14:paraId="6278C98B"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B8DAC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14:paraId="66AED8C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5CBEBF6D"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CC2ABD7"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3471884"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09846FC0" w14:textId="77777777" w:rsidR="00A23B3E" w:rsidRPr="003A443E" w:rsidRDefault="00A23B3E">
            <w:pPr>
              <w:rPr>
                <w:rFonts w:ascii="Arial" w:hAnsi="Arial" w:cs="Arial"/>
                <w:b/>
                <w:color w:val="000000"/>
                <w:sz w:val="15"/>
                <w:szCs w:val="15"/>
              </w:rPr>
            </w:pPr>
          </w:p>
          <w:p w14:paraId="38BFCC8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31161E3A" w14:textId="77777777" w:rsidR="00BB116C" w:rsidRDefault="00BB116C">
            <w:pPr>
              <w:rPr>
                <w:rFonts w:ascii="Arial" w:hAnsi="Arial" w:cs="Arial"/>
                <w:color w:val="000000"/>
                <w:sz w:val="15"/>
                <w:szCs w:val="15"/>
              </w:rPr>
            </w:pPr>
          </w:p>
          <w:p w14:paraId="38925FFA" w14:textId="77777777" w:rsidR="00A23B3E" w:rsidRPr="003A443E" w:rsidRDefault="00A23B3E">
            <w:pPr>
              <w:rPr>
                <w:color w:val="000000"/>
              </w:rPr>
            </w:pPr>
            <w:r w:rsidRPr="003A443E">
              <w:rPr>
                <w:rFonts w:ascii="Arial" w:hAnsi="Arial" w:cs="Arial"/>
                <w:color w:val="000000"/>
                <w:sz w:val="15"/>
                <w:szCs w:val="15"/>
              </w:rPr>
              <w:t>[……………….]</w:t>
            </w:r>
          </w:p>
        </w:tc>
      </w:tr>
    </w:tbl>
    <w:p w14:paraId="4ED8BD86"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p>
    <w:p w14:paraId="6BEBAA53" w14:textId="77777777" w:rsidR="00A23B3E" w:rsidRDefault="00A23B3E">
      <w:pPr>
        <w:spacing w:before="0"/>
        <w:rPr>
          <w:rFonts w:ascii="Arial" w:hAnsi="Arial" w:cs="Arial"/>
          <w:b/>
          <w:sz w:val="15"/>
          <w:szCs w:val="15"/>
        </w:rPr>
      </w:pPr>
    </w:p>
    <w:p w14:paraId="4AF21A87"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4F087EE"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5A9B9BF6"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1EBB18C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0903226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3B74567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2C4D9B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3C54E17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DBFAF4E"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4"/>
      </w:r>
      <w:r w:rsidR="00EB216B" w:rsidRPr="003A443E">
        <w:rPr>
          <w:rFonts w:ascii="Arial" w:hAnsi="Arial" w:cs="Arial"/>
          <w:color w:val="000000"/>
          <w:sz w:val="14"/>
          <w:szCs w:val="14"/>
        </w:rPr>
        <w:t>)</w:t>
      </w:r>
    </w:p>
    <w:p w14:paraId="72509C86"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991C348"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1ECD0065"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7FD6BB7"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019F4B1"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E4CCA7C"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994F138"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21F6B29C" w14:textId="77777777" w:rsidR="00F575CF" w:rsidRPr="00EB45DC" w:rsidRDefault="00F575CF" w:rsidP="00F575CF">
            <w:pPr>
              <w:rPr>
                <w:rStyle w:val="small"/>
                <w:color w:val="000000"/>
              </w:rPr>
            </w:pPr>
          </w:p>
          <w:p w14:paraId="102EC62B"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D751BA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40B22903" w14:textId="77777777" w:rsidR="00A23B3E" w:rsidRPr="00EB45DC" w:rsidRDefault="00A23B3E">
            <w:pPr>
              <w:spacing w:after="0"/>
              <w:rPr>
                <w:rFonts w:ascii="Arial" w:hAnsi="Arial" w:cs="Arial"/>
                <w:color w:val="000000"/>
                <w:sz w:val="14"/>
                <w:szCs w:val="14"/>
              </w:rPr>
            </w:pPr>
          </w:p>
          <w:p w14:paraId="0DDC280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1F8DA34"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p>
        </w:tc>
      </w:tr>
      <w:tr w:rsidR="00A23B3E" w14:paraId="48B1E91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300C74C"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r w:rsidRPr="00EB45DC">
              <w:rPr>
                <w:rFonts w:ascii="Arial" w:hAnsi="Arial" w:cs="Arial"/>
                <w:color w:val="000000"/>
                <w:sz w:val="14"/>
                <w:szCs w:val="14"/>
              </w:rPr>
              <w:br/>
            </w:r>
          </w:p>
          <w:p w14:paraId="10D8341A"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51538E27" w14:textId="77777777" w:rsidR="00A23B3E" w:rsidRPr="00EB45DC" w:rsidRDefault="00A23B3E">
            <w:pPr>
              <w:pStyle w:val="Paragrafoelenco1"/>
              <w:spacing w:after="0"/>
              <w:rPr>
                <w:rFonts w:ascii="Arial" w:hAnsi="Arial" w:cs="Arial"/>
                <w:color w:val="000000"/>
                <w:sz w:val="14"/>
                <w:szCs w:val="14"/>
              </w:rPr>
            </w:pPr>
          </w:p>
          <w:p w14:paraId="0D815DAA"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36F3010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37B1AD9" w14:textId="77777777" w:rsidR="00A23B3E" w:rsidRPr="00EB45DC" w:rsidRDefault="00A23B3E">
            <w:pPr>
              <w:spacing w:after="0"/>
              <w:rPr>
                <w:rFonts w:ascii="Arial" w:hAnsi="Arial" w:cs="Arial"/>
                <w:color w:val="000000"/>
                <w:sz w:val="14"/>
                <w:szCs w:val="14"/>
              </w:rPr>
            </w:pPr>
          </w:p>
          <w:p w14:paraId="44C1BE3D" w14:textId="77777777" w:rsidR="00A23B3E" w:rsidRPr="00EB45DC" w:rsidRDefault="00A23B3E">
            <w:pPr>
              <w:spacing w:after="0"/>
              <w:rPr>
                <w:rFonts w:ascii="Arial" w:hAnsi="Arial" w:cs="Arial"/>
                <w:color w:val="000000"/>
                <w:sz w:val="14"/>
                <w:szCs w:val="14"/>
              </w:rPr>
            </w:pPr>
          </w:p>
          <w:p w14:paraId="57AC07F8" w14:textId="77777777" w:rsidR="00FB3543" w:rsidRPr="00EB45DC" w:rsidRDefault="00FB3543">
            <w:pPr>
              <w:spacing w:after="0"/>
              <w:rPr>
                <w:rFonts w:ascii="Arial" w:hAnsi="Arial" w:cs="Arial"/>
                <w:color w:val="000000"/>
                <w:sz w:val="14"/>
                <w:szCs w:val="14"/>
              </w:rPr>
            </w:pPr>
          </w:p>
          <w:p w14:paraId="7DBA9ED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color w:val="000000"/>
                <w:sz w:val="14"/>
                <w:szCs w:val="14"/>
              </w:rPr>
              <w:br/>
            </w:r>
          </w:p>
          <w:p w14:paraId="7B6B9D1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6A75EA7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64D3E1FB"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C4736B2"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7"/>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B154D59" w14:textId="77777777" w:rsidR="00A23B3E" w:rsidRDefault="00A23B3E">
            <w:pPr>
              <w:spacing w:after="0"/>
              <w:rPr>
                <w:rFonts w:ascii="Arial" w:hAnsi="Arial" w:cs="Arial"/>
                <w:sz w:val="14"/>
                <w:szCs w:val="14"/>
              </w:rPr>
            </w:pPr>
          </w:p>
          <w:p w14:paraId="3B4518C4"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381E5FB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F913EAA"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721DC97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7BC7900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31EE6C9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22C887F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0213ED0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1794CDB" w14:textId="77777777" w:rsidR="00270DA2" w:rsidRPr="003A443E" w:rsidRDefault="00270DA2" w:rsidP="005309A4">
            <w:pPr>
              <w:tabs>
                <w:tab w:val="left" w:pos="304"/>
              </w:tabs>
              <w:spacing w:after="0"/>
              <w:jc w:val="both"/>
              <w:rPr>
                <w:rFonts w:ascii="Arial" w:hAnsi="Arial" w:cs="Arial"/>
                <w:color w:val="000000"/>
                <w:sz w:val="14"/>
                <w:szCs w:val="14"/>
              </w:rPr>
            </w:pPr>
          </w:p>
          <w:p w14:paraId="35865E8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7EE634C4" w14:textId="77777777" w:rsidR="00270DA2" w:rsidRPr="003A443E" w:rsidRDefault="00270DA2" w:rsidP="005309A4">
            <w:pPr>
              <w:tabs>
                <w:tab w:val="left" w:pos="304"/>
              </w:tabs>
              <w:spacing w:after="0"/>
              <w:jc w:val="both"/>
              <w:rPr>
                <w:rFonts w:ascii="Arial" w:hAnsi="Arial" w:cs="Arial"/>
                <w:color w:val="000000"/>
                <w:sz w:val="14"/>
                <w:szCs w:val="14"/>
              </w:rPr>
            </w:pPr>
          </w:p>
          <w:p w14:paraId="60833278" w14:textId="77777777" w:rsidR="00270DA2" w:rsidRPr="003A443E" w:rsidRDefault="00270DA2" w:rsidP="005309A4">
            <w:pPr>
              <w:tabs>
                <w:tab w:val="left" w:pos="304"/>
              </w:tabs>
              <w:spacing w:after="0"/>
              <w:jc w:val="both"/>
              <w:rPr>
                <w:rFonts w:ascii="Arial" w:hAnsi="Arial" w:cs="Arial"/>
                <w:color w:val="000000"/>
                <w:sz w:val="14"/>
                <w:szCs w:val="14"/>
              </w:rPr>
            </w:pPr>
          </w:p>
          <w:p w14:paraId="24341BC2"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E19A61B" w14:textId="77777777" w:rsidR="00A23B3E" w:rsidRPr="003A443E" w:rsidRDefault="00A23B3E">
            <w:pPr>
              <w:spacing w:after="0"/>
              <w:rPr>
                <w:rFonts w:ascii="Arial" w:hAnsi="Arial" w:cs="Arial"/>
                <w:color w:val="000000"/>
                <w:sz w:val="14"/>
                <w:szCs w:val="14"/>
              </w:rPr>
            </w:pPr>
          </w:p>
          <w:p w14:paraId="390668B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5EB5D7D" w14:textId="77777777" w:rsidR="00A46950" w:rsidRPr="003A443E" w:rsidRDefault="00A46950" w:rsidP="00CD3E4F">
            <w:pPr>
              <w:spacing w:before="0" w:after="0"/>
              <w:rPr>
                <w:rFonts w:ascii="Arial" w:hAnsi="Arial" w:cs="Arial"/>
                <w:color w:val="000000"/>
                <w:sz w:val="14"/>
                <w:szCs w:val="14"/>
              </w:rPr>
            </w:pPr>
          </w:p>
          <w:p w14:paraId="716E62A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2CC274B" w14:textId="77777777" w:rsidR="00A23B3E" w:rsidRPr="003A443E" w:rsidRDefault="00A23B3E">
            <w:pPr>
              <w:spacing w:after="0"/>
              <w:rPr>
                <w:rFonts w:ascii="Arial" w:hAnsi="Arial" w:cs="Arial"/>
                <w:color w:val="000000"/>
                <w:sz w:val="14"/>
                <w:szCs w:val="14"/>
              </w:rPr>
            </w:pPr>
          </w:p>
          <w:p w14:paraId="5D0C34BF" w14:textId="77777777" w:rsidR="00CD3E4F" w:rsidRDefault="00CD3E4F">
            <w:pPr>
              <w:spacing w:after="0"/>
              <w:rPr>
                <w:rFonts w:ascii="Arial" w:hAnsi="Arial" w:cs="Arial"/>
                <w:color w:val="000000"/>
                <w:sz w:val="4"/>
                <w:szCs w:val="4"/>
              </w:rPr>
            </w:pPr>
          </w:p>
          <w:p w14:paraId="38506EAF" w14:textId="77777777" w:rsidR="00CD3E4F" w:rsidRPr="00CD3E4F" w:rsidRDefault="00CD3E4F">
            <w:pPr>
              <w:spacing w:after="0"/>
              <w:rPr>
                <w:rFonts w:ascii="Arial" w:hAnsi="Arial" w:cs="Arial"/>
                <w:color w:val="000000"/>
                <w:sz w:val="4"/>
                <w:szCs w:val="4"/>
              </w:rPr>
            </w:pPr>
          </w:p>
          <w:p w14:paraId="00B30D9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01DF1E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7D75CFB" w14:textId="77777777" w:rsidR="00270DA2" w:rsidRPr="003A443E" w:rsidRDefault="00270DA2">
            <w:pPr>
              <w:spacing w:after="0"/>
              <w:rPr>
                <w:rFonts w:ascii="Arial" w:hAnsi="Arial" w:cs="Arial"/>
                <w:color w:val="000000"/>
                <w:sz w:val="14"/>
                <w:szCs w:val="14"/>
              </w:rPr>
            </w:pPr>
          </w:p>
          <w:p w14:paraId="2C16D1A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2754CDC"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91243F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CC5ABAD" w14:textId="77777777" w:rsidR="00270DA2" w:rsidRPr="003A443E" w:rsidRDefault="00270DA2">
            <w:pPr>
              <w:spacing w:after="0"/>
              <w:rPr>
                <w:rFonts w:ascii="Arial" w:hAnsi="Arial" w:cs="Arial"/>
                <w:color w:val="000000"/>
                <w:sz w:val="14"/>
                <w:szCs w:val="14"/>
              </w:rPr>
            </w:pPr>
          </w:p>
          <w:p w14:paraId="4657F9FE"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004AAC2D" w14:textId="77777777" w:rsidR="003E60D1" w:rsidRDefault="003E60D1" w:rsidP="00A46950">
      <w:pPr>
        <w:jc w:val="center"/>
        <w:rPr>
          <w:rFonts w:ascii="Arial" w:hAnsi="Arial" w:cs="Arial"/>
          <w:w w:val="0"/>
          <w:sz w:val="14"/>
          <w:szCs w:val="14"/>
        </w:rPr>
      </w:pPr>
    </w:p>
    <w:p w14:paraId="4BBBF2C5"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67634D45"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5D40CB"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88B69B7" w14:textId="77777777" w:rsidR="00A23B3E" w:rsidRDefault="00A23B3E">
            <w:r>
              <w:rPr>
                <w:rFonts w:ascii="Arial" w:hAnsi="Arial" w:cs="Arial"/>
                <w:b/>
                <w:sz w:val="15"/>
                <w:szCs w:val="15"/>
              </w:rPr>
              <w:t>Risposta:</w:t>
            </w:r>
          </w:p>
        </w:tc>
      </w:tr>
      <w:tr w:rsidR="00A23B3E" w14:paraId="2902C2E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984E52"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9017C19" w14:textId="77777777" w:rsidR="00A23B3E" w:rsidRDefault="00A23B3E">
            <w:r>
              <w:rPr>
                <w:rFonts w:ascii="Arial" w:hAnsi="Arial" w:cs="Arial"/>
                <w:sz w:val="15"/>
                <w:szCs w:val="15"/>
              </w:rPr>
              <w:t>[ ] Sì [ ] No</w:t>
            </w:r>
          </w:p>
        </w:tc>
      </w:tr>
      <w:tr w:rsidR="00A23B3E" w14:paraId="4492075E"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9FB8FA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72C3BA6F"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59D4255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3AA86AF8"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6A1C7E1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21D211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128ABA02"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6F0EABFA"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20E87A1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1A0063E"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31C3C1C"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D3AD1DE" w14:textId="77777777" w:rsidR="00A23B3E" w:rsidRDefault="00A23B3E">
            <w:r>
              <w:rPr>
                <w:rFonts w:ascii="Arial" w:hAnsi="Arial" w:cs="Arial"/>
                <w:b/>
                <w:sz w:val="15"/>
                <w:szCs w:val="15"/>
              </w:rPr>
              <w:t>Contributi previdenziali</w:t>
            </w:r>
          </w:p>
        </w:tc>
      </w:tr>
      <w:tr w:rsidR="00A23B3E" w14:paraId="06AF4F98"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1317332"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11D1B08" w14:textId="77777777" w:rsidR="00A23B3E" w:rsidRDefault="00A23B3E">
            <w:pPr>
              <w:rPr>
                <w:rFonts w:ascii="Arial" w:hAnsi="Arial" w:cs="Arial"/>
                <w:color w:val="000000"/>
                <w:sz w:val="15"/>
                <w:szCs w:val="15"/>
              </w:rPr>
            </w:pPr>
          </w:p>
          <w:p w14:paraId="64A2E1E3"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7C0B57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6FE03E0"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29E76EF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2E988AE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D15172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D263A91" w14:textId="77777777" w:rsidR="00F351F0" w:rsidRDefault="00F351F0">
            <w:pPr>
              <w:pStyle w:val="Tiret0"/>
              <w:ind w:left="850" w:hanging="850"/>
              <w:rPr>
                <w:rFonts w:ascii="Arial" w:hAnsi="Arial" w:cs="Arial"/>
                <w:color w:val="000000"/>
                <w:sz w:val="15"/>
                <w:szCs w:val="15"/>
              </w:rPr>
            </w:pPr>
          </w:p>
          <w:p w14:paraId="5EA188C4"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7608BAF7"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47F987EC"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AE03BAE" w14:textId="77777777" w:rsidR="00A23B3E" w:rsidRDefault="00A23B3E">
            <w:pPr>
              <w:rPr>
                <w:rFonts w:ascii="Arial" w:hAnsi="Arial" w:cs="Arial"/>
                <w:color w:val="000000"/>
                <w:sz w:val="15"/>
                <w:szCs w:val="15"/>
              </w:rPr>
            </w:pPr>
          </w:p>
          <w:p w14:paraId="175E5EFA"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A6E4B5A"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144D8DD2"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E4667C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E077FB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BAEA8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DC49B5C" w14:textId="77777777" w:rsidR="00F351F0" w:rsidRDefault="00F351F0">
            <w:pPr>
              <w:pStyle w:val="Tiret0"/>
              <w:ind w:left="850" w:hanging="850"/>
              <w:rPr>
                <w:rFonts w:ascii="Arial" w:hAnsi="Arial" w:cs="Arial"/>
                <w:color w:val="000000"/>
                <w:sz w:val="15"/>
                <w:szCs w:val="15"/>
              </w:rPr>
            </w:pPr>
          </w:p>
          <w:p w14:paraId="4A88C92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7C98AD02"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8322482"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71A5D9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8D2ED2"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949F565" w14:textId="77777777"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Style w:val="Rimandonotaapidipagina"/>
                <w:rFonts w:ascii="Arial" w:hAnsi="Arial" w:cs="Arial"/>
                <w:sz w:val="15"/>
                <w:szCs w:val="15"/>
              </w:rPr>
              <w:footnoteReference w:id="18"/>
            </w:r>
            <w:r>
              <w:rPr>
                <w:rFonts w:ascii="Arial" w:hAnsi="Arial" w:cs="Arial"/>
                <w:sz w:val="15"/>
                <w:szCs w:val="15"/>
              </w:rPr>
              <w:t xml:space="preserve">): </w:t>
            </w:r>
          </w:p>
          <w:p w14:paraId="1DD0E31F" w14:textId="77777777" w:rsidR="00A23B3E" w:rsidRDefault="00A23B3E">
            <w:r>
              <w:rPr>
                <w:rFonts w:ascii="Arial" w:hAnsi="Arial" w:cs="Arial"/>
                <w:sz w:val="15"/>
                <w:szCs w:val="15"/>
              </w:rPr>
              <w:t>[……………][……………][…………..…]</w:t>
            </w:r>
          </w:p>
        </w:tc>
      </w:tr>
    </w:tbl>
    <w:p w14:paraId="0297E665"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9"/>
      </w:r>
      <w:r>
        <w:rPr>
          <w:rFonts w:ascii="Arial" w:hAnsi="Arial" w:cs="Arial"/>
          <w:b w:val="0"/>
          <w:caps/>
          <w:sz w:val="15"/>
          <w:szCs w:val="15"/>
        </w:rPr>
        <w:t>)</w:t>
      </w:r>
    </w:p>
    <w:p w14:paraId="5D8CDCBA"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7AF09D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FCA93A"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F51839" w14:textId="77777777" w:rsidR="00A23B3E" w:rsidRDefault="00A23B3E">
            <w:r>
              <w:rPr>
                <w:rFonts w:ascii="Arial" w:hAnsi="Arial" w:cs="Arial"/>
                <w:b/>
                <w:sz w:val="15"/>
                <w:szCs w:val="15"/>
              </w:rPr>
              <w:t>Risposta:</w:t>
            </w:r>
          </w:p>
        </w:tc>
      </w:tr>
      <w:tr w:rsidR="00A23B3E" w14:paraId="47E9833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11858DD"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69C3D7A4" w14:textId="77777777" w:rsidR="00A23B3E" w:rsidRPr="003A443E" w:rsidRDefault="00A23B3E">
            <w:pPr>
              <w:spacing w:before="0" w:after="0"/>
              <w:rPr>
                <w:rFonts w:ascii="Arial" w:hAnsi="Arial" w:cs="Arial"/>
                <w:color w:val="000000"/>
                <w:sz w:val="15"/>
                <w:szCs w:val="15"/>
              </w:rPr>
            </w:pPr>
          </w:p>
          <w:p w14:paraId="19349EC0"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12BADC0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2596EB4E" w14:textId="77777777" w:rsidR="00A23B3E" w:rsidRPr="003A443E" w:rsidRDefault="00A23B3E">
            <w:pPr>
              <w:spacing w:before="0" w:after="0"/>
              <w:rPr>
                <w:rFonts w:ascii="Arial" w:hAnsi="Arial" w:cs="Arial"/>
                <w:color w:val="000000"/>
                <w:sz w:val="14"/>
                <w:szCs w:val="14"/>
              </w:rPr>
            </w:pPr>
          </w:p>
          <w:p w14:paraId="29CDDA1E"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9356F03" w14:textId="77777777" w:rsidR="00A23B3E" w:rsidRPr="003A443E" w:rsidRDefault="00A23B3E">
            <w:pPr>
              <w:spacing w:before="0" w:after="0"/>
              <w:rPr>
                <w:rFonts w:ascii="Arial" w:hAnsi="Arial" w:cs="Arial"/>
                <w:color w:val="000000"/>
                <w:sz w:val="14"/>
                <w:szCs w:val="14"/>
              </w:rPr>
            </w:pPr>
          </w:p>
          <w:p w14:paraId="71F0B62E"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3A89F8B9"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A17AE57"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59883757" w14:textId="77777777" w:rsidR="00A23B3E" w:rsidRPr="003A443E" w:rsidRDefault="00A23B3E">
            <w:pPr>
              <w:spacing w:before="0" w:after="0"/>
              <w:rPr>
                <w:rFonts w:ascii="Arial" w:hAnsi="Arial" w:cs="Arial"/>
                <w:color w:val="000000"/>
                <w:sz w:val="14"/>
                <w:szCs w:val="14"/>
              </w:rPr>
            </w:pPr>
          </w:p>
          <w:p w14:paraId="59BFE87C"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246BBC2" w14:textId="77777777" w:rsidR="00A23B3E" w:rsidRPr="003A443E" w:rsidRDefault="00A23B3E">
            <w:pPr>
              <w:spacing w:before="0" w:after="0"/>
              <w:rPr>
                <w:rFonts w:ascii="Arial" w:hAnsi="Arial" w:cs="Arial"/>
                <w:color w:val="000000"/>
                <w:sz w:val="14"/>
                <w:szCs w:val="14"/>
              </w:rPr>
            </w:pPr>
          </w:p>
          <w:p w14:paraId="5E9DCBBB"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9D9EFF"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538D8C9B"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45BA201"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62F614" w14:textId="77777777" w:rsidR="00A23B3E" w:rsidRPr="003A443E" w:rsidRDefault="00A23B3E">
            <w:pPr>
              <w:rPr>
                <w:rFonts w:ascii="Arial" w:hAnsi="Arial" w:cs="Arial"/>
                <w:color w:val="000000"/>
                <w:sz w:val="15"/>
                <w:szCs w:val="15"/>
              </w:rPr>
            </w:pPr>
          </w:p>
          <w:p w14:paraId="31871E74" w14:textId="77777777" w:rsidR="00A23B3E" w:rsidRPr="003A443E" w:rsidRDefault="00A23B3E">
            <w:pPr>
              <w:rPr>
                <w:rFonts w:ascii="Arial" w:hAnsi="Arial" w:cs="Arial"/>
                <w:color w:val="000000"/>
                <w:sz w:val="15"/>
                <w:szCs w:val="15"/>
              </w:rPr>
            </w:pPr>
          </w:p>
          <w:p w14:paraId="27A82308" w14:textId="77777777" w:rsidR="00A23B3E" w:rsidRPr="003A443E" w:rsidRDefault="00A23B3E">
            <w:pPr>
              <w:rPr>
                <w:rFonts w:ascii="Arial" w:hAnsi="Arial" w:cs="Arial"/>
                <w:color w:val="000000"/>
                <w:sz w:val="15"/>
                <w:szCs w:val="15"/>
              </w:rPr>
            </w:pPr>
          </w:p>
          <w:p w14:paraId="7854AA0B" w14:textId="77777777" w:rsidR="00A23B3E" w:rsidRPr="003A443E" w:rsidRDefault="00A23B3E">
            <w:pPr>
              <w:rPr>
                <w:rFonts w:ascii="Arial" w:hAnsi="Arial" w:cs="Arial"/>
                <w:color w:val="000000"/>
                <w:sz w:val="15"/>
                <w:szCs w:val="15"/>
              </w:rPr>
            </w:pPr>
          </w:p>
          <w:p w14:paraId="630C546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6B0F606A" w14:textId="77777777" w:rsidR="00A23B3E" w:rsidRPr="003A443E" w:rsidRDefault="00A23B3E">
            <w:pPr>
              <w:rPr>
                <w:rFonts w:ascii="Arial" w:hAnsi="Arial" w:cs="Arial"/>
                <w:color w:val="000000"/>
                <w:sz w:val="15"/>
                <w:szCs w:val="15"/>
              </w:rPr>
            </w:pPr>
          </w:p>
          <w:p w14:paraId="47F2B0A7" w14:textId="77777777" w:rsidR="00A23B3E" w:rsidRPr="003A443E" w:rsidRDefault="00A23B3E">
            <w:pPr>
              <w:rPr>
                <w:rFonts w:ascii="Arial" w:hAnsi="Arial" w:cs="Arial"/>
                <w:color w:val="000000"/>
                <w:sz w:val="14"/>
                <w:szCs w:val="14"/>
              </w:rPr>
            </w:pPr>
          </w:p>
          <w:p w14:paraId="446FD11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0B5DBD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BC08C1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4CA5FC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2C891C9"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266C6D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8062C" w14:textId="13AB2173"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C36A91">
              <w:rPr>
                <w:rFonts w:ascii="Arial" w:hAnsi="Arial" w:cs="Arial"/>
                <w:color w:val="000000"/>
                <w:sz w:val="14"/>
                <w:szCs w:val="14"/>
              </w:rPr>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63F1CD74"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4E63C490" w14:textId="77777777" w:rsidR="00A23B3E" w:rsidRPr="00E52597" w:rsidRDefault="00A23B3E" w:rsidP="005309A4">
            <w:pPr>
              <w:pStyle w:val="NormalLeft"/>
              <w:spacing w:before="0" w:after="0"/>
              <w:ind w:left="162"/>
              <w:jc w:val="both"/>
              <w:rPr>
                <w:rFonts w:ascii="Arial" w:hAnsi="Arial" w:cs="Arial"/>
                <w:b/>
                <w:color w:val="000000"/>
                <w:sz w:val="14"/>
                <w:szCs w:val="14"/>
              </w:rPr>
            </w:pPr>
            <w:r w:rsidRPr="00E52597">
              <w:rPr>
                <w:rFonts w:ascii="Arial" w:hAnsi="Arial" w:cs="Arial"/>
                <w:b/>
                <w:color w:val="000000"/>
                <w:sz w:val="14"/>
                <w:szCs w:val="14"/>
              </w:rPr>
              <w:t>a) fallimento</w:t>
            </w:r>
          </w:p>
          <w:p w14:paraId="6478B7F4" w14:textId="77777777" w:rsidR="00A23B3E" w:rsidRPr="003A443E" w:rsidRDefault="00A23B3E">
            <w:pPr>
              <w:pStyle w:val="NormalLeft"/>
              <w:spacing w:before="0" w:after="0"/>
              <w:jc w:val="both"/>
              <w:rPr>
                <w:rFonts w:ascii="Arial" w:hAnsi="Arial" w:cs="Arial"/>
                <w:b/>
                <w:color w:val="000000"/>
                <w:sz w:val="14"/>
                <w:szCs w:val="14"/>
              </w:rPr>
            </w:pPr>
          </w:p>
          <w:p w14:paraId="0635FE36"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606606AD"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451B095E" w14:textId="77777777" w:rsidR="00AA2252" w:rsidRDefault="00AA2252" w:rsidP="00F351F0">
            <w:pPr>
              <w:pStyle w:val="NormalLeft"/>
              <w:spacing w:before="0" w:after="0"/>
              <w:ind w:left="162"/>
              <w:jc w:val="both"/>
              <w:rPr>
                <w:b/>
                <w:color w:val="000000"/>
                <w:sz w:val="16"/>
                <w:szCs w:val="16"/>
              </w:rPr>
            </w:pPr>
          </w:p>
          <w:p w14:paraId="394331EB" w14:textId="77777777" w:rsidR="00AA2252" w:rsidRDefault="00AA2252" w:rsidP="00F351F0">
            <w:pPr>
              <w:pStyle w:val="NormalLeft"/>
              <w:spacing w:before="0" w:after="0"/>
              <w:ind w:left="162"/>
              <w:jc w:val="both"/>
              <w:rPr>
                <w:b/>
                <w:color w:val="000000"/>
                <w:sz w:val="16"/>
                <w:szCs w:val="16"/>
              </w:rPr>
            </w:pPr>
          </w:p>
          <w:p w14:paraId="61DEC4E2"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A33FB00" w14:textId="77777777" w:rsidR="00AA2252" w:rsidRDefault="00AA2252" w:rsidP="00F351F0">
            <w:pPr>
              <w:pStyle w:val="NormalLeft"/>
              <w:spacing w:before="0" w:after="0"/>
              <w:ind w:left="162"/>
              <w:jc w:val="both"/>
              <w:rPr>
                <w:color w:val="000000"/>
              </w:rPr>
            </w:pPr>
          </w:p>
          <w:p w14:paraId="7731143A" w14:textId="77777777" w:rsidR="00A23B3E" w:rsidRPr="00E52597" w:rsidRDefault="00A23B3E" w:rsidP="00F351F0">
            <w:pPr>
              <w:pStyle w:val="NormalLeft"/>
              <w:spacing w:before="0" w:after="0"/>
              <w:ind w:left="162"/>
              <w:jc w:val="both"/>
              <w:rPr>
                <w:rFonts w:ascii="Arial" w:hAnsi="Arial" w:cs="Arial"/>
                <w:b/>
                <w:color w:val="000000"/>
                <w:sz w:val="14"/>
                <w:szCs w:val="14"/>
              </w:rPr>
            </w:pPr>
            <w:r w:rsidRPr="00E52597">
              <w:rPr>
                <w:rFonts w:ascii="Arial" w:hAnsi="Arial" w:cs="Arial"/>
                <w:b/>
                <w:color w:val="000000"/>
                <w:sz w:val="14"/>
                <w:szCs w:val="14"/>
              </w:rPr>
              <w:t>b) liquidazione coatta</w:t>
            </w:r>
          </w:p>
          <w:p w14:paraId="30E1DE1F" w14:textId="77777777" w:rsidR="005E2955" w:rsidRPr="00E52597" w:rsidRDefault="005E2955" w:rsidP="00F62F53">
            <w:pPr>
              <w:pStyle w:val="NormalLeft"/>
              <w:spacing w:before="0" w:after="0"/>
              <w:ind w:left="162"/>
              <w:jc w:val="both"/>
              <w:rPr>
                <w:rFonts w:ascii="Arial" w:hAnsi="Arial" w:cs="Arial"/>
                <w:b/>
                <w:color w:val="000000"/>
                <w:sz w:val="14"/>
                <w:szCs w:val="14"/>
              </w:rPr>
            </w:pPr>
          </w:p>
          <w:p w14:paraId="64131836" w14:textId="77777777" w:rsidR="00A23B3E" w:rsidRPr="00E52597" w:rsidRDefault="00A23B3E" w:rsidP="00F62F53">
            <w:pPr>
              <w:pStyle w:val="NormalLeft"/>
              <w:spacing w:before="0" w:after="0"/>
              <w:ind w:left="162"/>
              <w:jc w:val="both"/>
              <w:rPr>
                <w:rFonts w:ascii="Arial" w:hAnsi="Arial" w:cs="Arial"/>
                <w:b/>
                <w:color w:val="000000"/>
                <w:sz w:val="14"/>
                <w:szCs w:val="14"/>
              </w:rPr>
            </w:pPr>
            <w:r w:rsidRPr="00E52597">
              <w:rPr>
                <w:rFonts w:ascii="Arial" w:hAnsi="Arial" w:cs="Arial"/>
                <w:b/>
                <w:color w:val="000000"/>
                <w:sz w:val="14"/>
                <w:szCs w:val="14"/>
              </w:rPr>
              <w:t>c) concordato preventivo</w:t>
            </w:r>
          </w:p>
          <w:p w14:paraId="4B94BE5C" w14:textId="77777777" w:rsidR="00AA2252" w:rsidRPr="00E52597" w:rsidRDefault="00AA2252" w:rsidP="00F351F0">
            <w:pPr>
              <w:pStyle w:val="NormalLeft"/>
              <w:spacing w:before="0" w:after="0"/>
              <w:jc w:val="both"/>
              <w:rPr>
                <w:rFonts w:ascii="Arial" w:hAnsi="Arial" w:cs="Arial"/>
                <w:b/>
                <w:color w:val="000000"/>
                <w:sz w:val="14"/>
                <w:szCs w:val="14"/>
              </w:rPr>
            </w:pPr>
          </w:p>
          <w:p w14:paraId="2457BB19" w14:textId="77777777" w:rsidR="00A23B3E" w:rsidRPr="00E52597" w:rsidRDefault="00A23B3E" w:rsidP="005E2955">
            <w:pPr>
              <w:pStyle w:val="NormalLeft"/>
              <w:spacing w:before="0" w:after="0"/>
              <w:ind w:left="162"/>
              <w:jc w:val="both"/>
              <w:rPr>
                <w:rFonts w:ascii="Arial" w:hAnsi="Arial" w:cs="Arial"/>
                <w:b/>
                <w:color w:val="000000"/>
                <w:sz w:val="14"/>
                <w:szCs w:val="14"/>
              </w:rPr>
            </w:pPr>
            <w:r w:rsidRPr="00E52597">
              <w:rPr>
                <w:rFonts w:ascii="Arial" w:hAnsi="Arial" w:cs="Arial"/>
                <w:b/>
                <w:color w:val="000000"/>
                <w:sz w:val="14"/>
                <w:szCs w:val="14"/>
              </w:rPr>
              <w:t xml:space="preserve">d) è ammesso a concordato con continuità aziendale </w:t>
            </w:r>
          </w:p>
          <w:p w14:paraId="54B1623B" w14:textId="77777777" w:rsidR="00A23B3E" w:rsidRPr="003A443E" w:rsidRDefault="00A23B3E">
            <w:pPr>
              <w:pStyle w:val="NormalLeft"/>
              <w:spacing w:before="0" w:after="0"/>
              <w:jc w:val="both"/>
              <w:rPr>
                <w:rFonts w:ascii="Arial" w:hAnsi="Arial" w:cs="Arial"/>
                <w:color w:val="000000"/>
                <w:sz w:val="14"/>
                <w:szCs w:val="14"/>
              </w:rPr>
            </w:pPr>
          </w:p>
          <w:p w14:paraId="34125B7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3F4B722B"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4C67AD38" w14:textId="77777777" w:rsidR="00A23B3E" w:rsidRDefault="00A23B3E">
            <w:pPr>
              <w:pStyle w:val="NormalLeft"/>
              <w:spacing w:before="0" w:after="0"/>
              <w:jc w:val="both"/>
              <w:rPr>
                <w:rFonts w:ascii="Arial" w:hAnsi="Arial" w:cs="Arial"/>
                <w:strike/>
                <w:color w:val="000000"/>
                <w:sz w:val="15"/>
                <w:szCs w:val="15"/>
              </w:rPr>
            </w:pPr>
          </w:p>
          <w:p w14:paraId="406D0FC4"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302A48D"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6F809B" w14:textId="77777777" w:rsidR="00A23B3E" w:rsidRPr="003A443E" w:rsidRDefault="00A23B3E">
            <w:pPr>
              <w:spacing w:before="0" w:after="0"/>
              <w:rPr>
                <w:rFonts w:ascii="Arial" w:hAnsi="Arial" w:cs="Arial"/>
                <w:color w:val="000000"/>
                <w:sz w:val="14"/>
                <w:szCs w:val="14"/>
              </w:rPr>
            </w:pPr>
          </w:p>
          <w:p w14:paraId="5BA56371" w14:textId="77777777" w:rsidR="00A23B3E" w:rsidRPr="003A443E" w:rsidRDefault="00A23B3E">
            <w:pPr>
              <w:spacing w:before="0" w:after="0"/>
              <w:rPr>
                <w:rFonts w:ascii="Arial" w:hAnsi="Arial" w:cs="Arial"/>
                <w:color w:val="000000"/>
                <w:sz w:val="14"/>
                <w:szCs w:val="14"/>
              </w:rPr>
            </w:pPr>
          </w:p>
          <w:p w14:paraId="72E4DB89" w14:textId="77777777" w:rsidR="00A23B3E" w:rsidRPr="003A443E" w:rsidRDefault="00A23B3E">
            <w:pPr>
              <w:spacing w:before="0" w:after="0"/>
              <w:rPr>
                <w:rFonts w:ascii="Arial" w:hAnsi="Arial" w:cs="Arial"/>
                <w:color w:val="000000"/>
                <w:sz w:val="14"/>
                <w:szCs w:val="14"/>
              </w:rPr>
            </w:pPr>
          </w:p>
          <w:p w14:paraId="50C70FC7" w14:textId="77777777" w:rsidR="00A23B3E" w:rsidRDefault="00A23B3E">
            <w:pPr>
              <w:spacing w:before="0" w:after="0"/>
              <w:rPr>
                <w:rFonts w:ascii="Arial" w:hAnsi="Arial" w:cs="Arial"/>
                <w:color w:val="000000"/>
                <w:sz w:val="14"/>
                <w:szCs w:val="14"/>
              </w:rPr>
            </w:pPr>
          </w:p>
          <w:p w14:paraId="7FB52C9E" w14:textId="77777777" w:rsidR="00F9449A" w:rsidRPr="003A443E" w:rsidRDefault="00F9449A">
            <w:pPr>
              <w:spacing w:before="0" w:after="0"/>
              <w:rPr>
                <w:rFonts w:ascii="Arial" w:hAnsi="Arial" w:cs="Arial"/>
                <w:color w:val="000000"/>
                <w:sz w:val="14"/>
                <w:szCs w:val="14"/>
              </w:rPr>
            </w:pPr>
          </w:p>
          <w:p w14:paraId="647D95B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40E68D0A" w14:textId="77777777" w:rsidR="00A23B3E" w:rsidRPr="003A443E" w:rsidRDefault="00A23B3E">
            <w:pPr>
              <w:spacing w:before="0" w:after="0"/>
              <w:rPr>
                <w:rFonts w:ascii="Arial" w:hAnsi="Arial" w:cs="Arial"/>
                <w:color w:val="000000"/>
                <w:sz w:val="14"/>
                <w:szCs w:val="14"/>
              </w:rPr>
            </w:pPr>
          </w:p>
          <w:p w14:paraId="67BD8B8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6D9DA9A7" w14:textId="77777777" w:rsidR="00F9449A" w:rsidRDefault="00F9449A">
            <w:pPr>
              <w:spacing w:before="0" w:after="0"/>
              <w:rPr>
                <w:rFonts w:ascii="Arial" w:hAnsi="Arial" w:cs="Arial"/>
                <w:color w:val="000000"/>
                <w:sz w:val="14"/>
                <w:szCs w:val="14"/>
              </w:rPr>
            </w:pPr>
          </w:p>
          <w:p w14:paraId="54826B0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p>
          <w:p w14:paraId="2A517D1C"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sidRPr="003A443E">
              <w:rPr>
                <w:rFonts w:ascii="Arial" w:hAnsi="Arial" w:cs="Arial"/>
                <w:color w:val="000000"/>
                <w:sz w:val="14"/>
                <w:szCs w:val="14"/>
              </w:rPr>
              <w:t>[………..…]</w:t>
            </w:r>
          </w:p>
          <w:p w14:paraId="1339552B" w14:textId="77777777" w:rsidR="00A23B3E" w:rsidRDefault="00A23B3E">
            <w:pPr>
              <w:spacing w:before="0" w:after="0"/>
              <w:rPr>
                <w:rFonts w:ascii="Arial" w:hAnsi="Arial" w:cs="Arial"/>
                <w:color w:val="000000"/>
              </w:rPr>
            </w:pPr>
          </w:p>
          <w:p w14:paraId="19851CBA" w14:textId="77777777" w:rsidR="00AA2252" w:rsidRDefault="00AA2252">
            <w:pPr>
              <w:spacing w:before="0" w:after="0"/>
              <w:rPr>
                <w:rFonts w:ascii="Arial" w:hAnsi="Arial" w:cs="Arial"/>
                <w:color w:val="000000"/>
                <w:sz w:val="14"/>
                <w:szCs w:val="14"/>
              </w:rPr>
            </w:pPr>
          </w:p>
          <w:p w14:paraId="22ABD7B3"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357EB67C"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14:paraId="592B7F53"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4C0698B" w14:textId="77777777" w:rsidR="00AA2252" w:rsidRDefault="00AA2252" w:rsidP="006B4D39">
            <w:pPr>
              <w:spacing w:before="0" w:after="0"/>
              <w:rPr>
                <w:rFonts w:ascii="Arial" w:hAnsi="Arial" w:cs="Arial"/>
                <w:color w:val="000000"/>
                <w:sz w:val="14"/>
                <w:szCs w:val="14"/>
              </w:rPr>
            </w:pPr>
          </w:p>
          <w:p w14:paraId="149DE3E6" w14:textId="77777777" w:rsidR="00AA2252" w:rsidRDefault="00AA2252" w:rsidP="006B4D39">
            <w:pPr>
              <w:spacing w:before="0" w:after="0"/>
              <w:rPr>
                <w:rFonts w:ascii="Arial" w:hAnsi="Arial" w:cs="Arial"/>
                <w:color w:val="000000"/>
                <w:sz w:val="14"/>
                <w:szCs w:val="14"/>
              </w:rPr>
            </w:pPr>
          </w:p>
          <w:p w14:paraId="083C9F56"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18B9633D" w14:textId="77777777" w:rsidR="00AA2252" w:rsidRDefault="00AA2252" w:rsidP="006B4D39">
            <w:pPr>
              <w:spacing w:before="0" w:after="0"/>
              <w:rPr>
                <w:rFonts w:ascii="Arial" w:hAnsi="Arial" w:cs="Arial"/>
                <w:color w:val="000000"/>
                <w:sz w:val="14"/>
                <w:szCs w:val="14"/>
              </w:rPr>
            </w:pPr>
          </w:p>
          <w:p w14:paraId="1B20C918"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53CF5E7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556785F2" w14:textId="77777777" w:rsidR="005E2955" w:rsidRDefault="005E2955">
            <w:pPr>
              <w:rPr>
                <w:rFonts w:ascii="Arial" w:hAnsi="Arial" w:cs="Arial"/>
                <w:color w:val="000000"/>
                <w:sz w:val="14"/>
                <w:szCs w:val="14"/>
              </w:rPr>
            </w:pPr>
          </w:p>
          <w:p w14:paraId="7F8A6DC7"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7CA25577" w14:textId="77777777" w:rsidR="005E2955" w:rsidRDefault="005E2955" w:rsidP="005E2955">
            <w:pPr>
              <w:spacing w:before="0" w:after="0"/>
              <w:rPr>
                <w:rFonts w:ascii="Arial" w:hAnsi="Arial" w:cs="Arial"/>
                <w:color w:val="000000"/>
                <w:sz w:val="14"/>
                <w:szCs w:val="14"/>
              </w:rPr>
            </w:pPr>
          </w:p>
          <w:p w14:paraId="7AB59EE7"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249DFAA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14:paraId="5BA6BB4D"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
        </w:tc>
      </w:tr>
      <w:tr w:rsidR="00A23B3E" w14:paraId="46031651"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F788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5F0A72D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54EB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r>
          </w:p>
          <w:p w14:paraId="2E09B8C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1F6F96F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7C01B5"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35A6641"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E119BDC"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495355F"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B2D26F3"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4E3BFCE9" w14:textId="77777777" w:rsidR="00A23B3E" w:rsidRPr="003A443E" w:rsidRDefault="00A23B3E">
            <w:pPr>
              <w:spacing w:before="0" w:after="0"/>
              <w:rPr>
                <w:rFonts w:ascii="Arial" w:hAnsi="Arial" w:cs="Arial"/>
                <w:color w:val="000000"/>
                <w:sz w:val="14"/>
                <w:szCs w:val="14"/>
              </w:rPr>
            </w:pPr>
          </w:p>
          <w:p w14:paraId="6E625F2B"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4EE9DD5F" w14:textId="77777777" w:rsidR="00A23B3E" w:rsidRPr="003A443E" w:rsidRDefault="00A23B3E">
            <w:pPr>
              <w:rPr>
                <w:rFonts w:ascii="Arial" w:hAnsi="Arial" w:cs="Arial"/>
                <w:b/>
                <w:color w:val="000000"/>
                <w:sz w:val="15"/>
                <w:szCs w:val="15"/>
              </w:rPr>
            </w:pPr>
          </w:p>
          <w:p w14:paraId="7CDE5CF3"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A0D58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2A2BA030" w14:textId="77777777" w:rsidR="00A23B3E" w:rsidRPr="003A443E" w:rsidRDefault="00A23B3E">
            <w:pPr>
              <w:rPr>
                <w:rFonts w:ascii="Arial" w:hAnsi="Arial" w:cs="Arial"/>
                <w:color w:val="000000"/>
                <w:sz w:val="15"/>
                <w:szCs w:val="15"/>
              </w:rPr>
            </w:pPr>
          </w:p>
          <w:p w14:paraId="66AD21AF" w14:textId="77777777" w:rsidR="00A23B3E" w:rsidRPr="003A443E" w:rsidRDefault="00A23B3E">
            <w:pPr>
              <w:rPr>
                <w:rFonts w:ascii="Arial" w:hAnsi="Arial" w:cs="Arial"/>
                <w:color w:val="000000"/>
                <w:sz w:val="15"/>
                <w:szCs w:val="15"/>
              </w:rPr>
            </w:pPr>
          </w:p>
          <w:p w14:paraId="1AF22505" w14:textId="77777777" w:rsidR="00BB639E" w:rsidRPr="00BB639E" w:rsidRDefault="00BB639E">
            <w:pPr>
              <w:rPr>
                <w:rFonts w:ascii="Arial" w:hAnsi="Arial" w:cs="Arial"/>
                <w:color w:val="000000"/>
                <w:sz w:val="4"/>
                <w:szCs w:val="4"/>
              </w:rPr>
            </w:pPr>
          </w:p>
          <w:p w14:paraId="5683009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ABB720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412856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595B5C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B6BBE47"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27246DD3"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FF4E3C"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2"/>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69E69BF7"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FA515C"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4100F36"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15EABAFB"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95FE03"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43E8213"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10C33B"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71E8E58" w14:textId="77777777" w:rsidR="00A23B3E" w:rsidRPr="000953DC" w:rsidRDefault="00A23B3E">
            <w:pPr>
              <w:rPr>
                <w:rFonts w:ascii="Arial" w:hAnsi="Arial" w:cs="Arial"/>
                <w:color w:val="FF0000"/>
                <w:sz w:val="15"/>
                <w:szCs w:val="15"/>
              </w:rPr>
            </w:pPr>
          </w:p>
          <w:p w14:paraId="2A478CA1" w14:textId="77777777" w:rsidR="00A23B3E" w:rsidRPr="000953DC" w:rsidRDefault="00A23B3E">
            <w:r w:rsidRPr="000953DC">
              <w:rPr>
                <w:rFonts w:ascii="Arial" w:hAnsi="Arial" w:cs="Arial"/>
                <w:sz w:val="15"/>
                <w:szCs w:val="15"/>
              </w:rPr>
              <w:t xml:space="preserve"> […………………]</w:t>
            </w:r>
          </w:p>
        </w:tc>
      </w:tr>
      <w:tr w:rsidR="00A23B3E" w14:paraId="4E52CB1F"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13F564"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DB9DEBC"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1EA2B13C"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760397" w14:textId="77777777" w:rsidR="00F351F0" w:rsidRPr="003A443E" w:rsidRDefault="00F351F0">
            <w:pPr>
              <w:rPr>
                <w:rFonts w:ascii="Arial" w:hAnsi="Arial" w:cs="Arial"/>
                <w:color w:val="000000"/>
                <w:sz w:val="15"/>
                <w:szCs w:val="15"/>
              </w:rPr>
            </w:pPr>
          </w:p>
          <w:p w14:paraId="6474ABE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6AF43E12" w14:textId="77777777" w:rsidR="00B32C28" w:rsidRPr="001D3A2B" w:rsidRDefault="00B32C28">
            <w:pPr>
              <w:rPr>
                <w:rFonts w:ascii="Arial" w:hAnsi="Arial" w:cs="Arial"/>
                <w:color w:val="000000"/>
                <w:szCs w:val="24"/>
              </w:rPr>
            </w:pPr>
          </w:p>
          <w:p w14:paraId="36FE215D" w14:textId="77777777" w:rsidR="00A23B3E" w:rsidRPr="003A443E" w:rsidRDefault="00A23B3E">
            <w:pPr>
              <w:rPr>
                <w:color w:val="000000"/>
              </w:rPr>
            </w:pPr>
            <w:r w:rsidRPr="003A443E">
              <w:rPr>
                <w:rFonts w:ascii="Arial" w:hAnsi="Arial" w:cs="Arial"/>
                <w:color w:val="000000"/>
                <w:sz w:val="15"/>
                <w:szCs w:val="15"/>
              </w:rPr>
              <w:t>[ ] Sì [ ] No</w:t>
            </w:r>
          </w:p>
        </w:tc>
      </w:tr>
    </w:tbl>
    <w:p w14:paraId="59473209" w14:textId="77777777" w:rsidR="006B4D39" w:rsidRDefault="006B4D39" w:rsidP="00BF74E1">
      <w:pPr>
        <w:pStyle w:val="SectionTitle"/>
        <w:rPr>
          <w:rFonts w:ascii="Arial" w:hAnsi="Arial" w:cs="Arial"/>
          <w:b w:val="0"/>
          <w:caps/>
          <w:sz w:val="15"/>
          <w:szCs w:val="15"/>
        </w:rPr>
      </w:pPr>
    </w:p>
    <w:p w14:paraId="1B5771F1"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293058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BAE8E5" w14:textId="77777777" w:rsidR="00A23B3E" w:rsidRPr="004300FE" w:rsidRDefault="00A23B3E" w:rsidP="00C427DB">
            <w:pPr>
              <w:jc w:val="both"/>
              <w:rPr>
                <w:color w:val="000000"/>
              </w:rPr>
            </w:pPr>
            <w:r w:rsidRPr="004300FE">
              <w:rPr>
                <w:rFonts w:ascii="Arial" w:hAnsi="Arial" w:cs="Arial"/>
                <w:b/>
                <w:color w:val="000000"/>
                <w:sz w:val="15"/>
                <w:szCs w:val="15"/>
              </w:rPr>
              <w:t xml:space="preserve">Motivi di esclusione previsti esclusivamente dalla legislazione nazionale </w:t>
            </w:r>
            <w:r w:rsidRPr="004300FE">
              <w:rPr>
                <w:rFonts w:ascii="Arial" w:hAnsi="Arial" w:cs="Arial"/>
                <w:color w:val="000000"/>
                <w:sz w:val="15"/>
                <w:szCs w:val="15"/>
              </w:rPr>
              <w:t xml:space="preserve">(articolo  80, comma 2 e comma 5, lett. </w:t>
            </w:r>
            <w:r w:rsidRPr="004300FE">
              <w:rPr>
                <w:rFonts w:ascii="Arial" w:hAnsi="Arial" w:cs="Arial"/>
                <w:i/>
                <w:color w:val="000000"/>
                <w:sz w:val="15"/>
                <w:szCs w:val="15"/>
              </w:rPr>
              <w:t xml:space="preserve">f), </w:t>
            </w:r>
            <w:r w:rsidR="00ED3536" w:rsidRPr="004300FE">
              <w:rPr>
                <w:rFonts w:ascii="Arial" w:hAnsi="Arial" w:cs="Arial"/>
                <w:i/>
                <w:color w:val="000000"/>
                <w:sz w:val="15"/>
                <w:szCs w:val="15"/>
              </w:rPr>
              <w:t xml:space="preserve">f-bis), f-ter), </w:t>
            </w:r>
            <w:r w:rsidRPr="004300FE">
              <w:rPr>
                <w:rFonts w:ascii="Arial" w:hAnsi="Arial" w:cs="Arial"/>
                <w:i/>
                <w:color w:val="000000"/>
                <w:sz w:val="15"/>
                <w:szCs w:val="15"/>
              </w:rPr>
              <w:lastRenderedPageBreak/>
              <w:t>g), h), i), l), m)</w:t>
            </w:r>
            <w:r w:rsidRPr="004300FE">
              <w:rPr>
                <w:rFonts w:ascii="Arial" w:hAnsi="Arial" w:cs="Arial"/>
                <w:color w:val="000000"/>
                <w:sz w:val="15"/>
                <w:szCs w:val="15"/>
              </w:rPr>
              <w:t xml:space="preserve"> del Codice</w:t>
            </w:r>
            <w:r w:rsidR="00C427DB" w:rsidRPr="004300F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855177" w14:textId="77777777" w:rsidR="00A23B3E" w:rsidRPr="004300FE" w:rsidRDefault="00A23B3E">
            <w:r w:rsidRPr="004300FE">
              <w:rPr>
                <w:rFonts w:ascii="Arial" w:hAnsi="Arial" w:cs="Arial"/>
                <w:b/>
                <w:sz w:val="15"/>
                <w:szCs w:val="15"/>
              </w:rPr>
              <w:lastRenderedPageBreak/>
              <w:t>Risposta:</w:t>
            </w:r>
          </w:p>
        </w:tc>
      </w:tr>
      <w:tr w:rsidR="00A23B3E" w14:paraId="68F3778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477724"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25FEA"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2B168AEC"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ADC3D54"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3"/>
            </w:r>
            <w:r w:rsidRPr="000953DC">
              <w:rPr>
                <w:rFonts w:ascii="Arial" w:hAnsi="Arial" w:cs="Arial"/>
                <w:sz w:val="14"/>
                <w:szCs w:val="14"/>
              </w:rPr>
              <w:t>)</w:t>
            </w:r>
          </w:p>
        </w:tc>
      </w:tr>
      <w:tr w:rsidR="00A23B3E" w14:paraId="0E2FC31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3CB707"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37466A99" w14:textId="77777777" w:rsidR="00A23B3E"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6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6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23744E5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FEF3D5F" w14:textId="77777777" w:rsidR="00A23B3E" w:rsidRPr="00121BF6" w:rsidRDefault="00A23B3E" w:rsidP="00F351F0">
            <w:pPr>
              <w:pStyle w:val="NormaleWeb1"/>
              <w:spacing w:before="0" w:after="0"/>
              <w:jc w:val="both"/>
              <w:rPr>
                <w:rFonts w:ascii="Arial" w:hAnsi="Arial" w:cs="Arial"/>
                <w:color w:val="000000"/>
                <w:sz w:val="14"/>
                <w:szCs w:val="14"/>
              </w:rPr>
            </w:pPr>
          </w:p>
          <w:p w14:paraId="58123B74" w14:textId="77777777" w:rsidR="00ED3536" w:rsidRPr="004300FE" w:rsidRDefault="00ED3536" w:rsidP="00ED3536">
            <w:pPr>
              <w:numPr>
                <w:ilvl w:val="0"/>
                <w:numId w:val="10"/>
              </w:numPr>
              <w:suppressAutoHyphens w:val="0"/>
              <w:autoSpaceDE w:val="0"/>
              <w:autoSpaceDN w:val="0"/>
              <w:adjustRightInd w:val="0"/>
              <w:spacing w:before="0" w:after="0"/>
              <w:jc w:val="both"/>
              <w:rPr>
                <w:rStyle w:val="Collegamentoipertestuale"/>
                <w:rFonts w:eastAsia="font369"/>
                <w:color w:val="000000"/>
                <w:u w:val="none"/>
                <w:lang w:bidi="ar-SA"/>
              </w:rPr>
            </w:pPr>
            <w:r w:rsidRPr="004300FE">
              <w:rPr>
                <w:rStyle w:val="Collegamentoipertestuale"/>
                <w:rFonts w:ascii="Arial" w:eastAsia="font369" w:hAnsi="Arial" w:cs="Arial"/>
                <w:color w:val="000000"/>
                <w:sz w:val="14"/>
                <w:szCs w:val="14"/>
                <w:u w:val="none"/>
              </w:rPr>
              <w:t xml:space="preserve">ha presentato nella procedura di gara in corso e negli affidamenti di subappalti documentazione o dichiarazioni non veritiere </w:t>
            </w:r>
            <w:r w:rsidRPr="004300FE">
              <w:rPr>
                <w:rFonts w:ascii="Arial" w:hAnsi="Arial" w:cs="Arial"/>
                <w:color w:val="000000"/>
                <w:sz w:val="14"/>
                <w:szCs w:val="14"/>
              </w:rPr>
              <w:t xml:space="preserve">(Articolo 80, comma 5, lettera </w:t>
            </w:r>
            <w:r w:rsidRPr="004300FE">
              <w:rPr>
                <w:rFonts w:ascii="Arial" w:hAnsi="Arial" w:cs="Arial"/>
                <w:i/>
                <w:color w:val="000000"/>
                <w:sz w:val="14"/>
                <w:szCs w:val="14"/>
              </w:rPr>
              <w:t>f-bis)</w:t>
            </w:r>
            <w:r w:rsidRPr="004300FE">
              <w:rPr>
                <w:rStyle w:val="Collegamentoipertestuale"/>
                <w:rFonts w:ascii="Arial" w:eastAsia="font369" w:hAnsi="Arial" w:cs="Arial"/>
                <w:color w:val="000000"/>
                <w:sz w:val="14"/>
                <w:szCs w:val="14"/>
                <w:u w:val="none"/>
              </w:rPr>
              <w:t xml:space="preserve">; </w:t>
            </w:r>
          </w:p>
          <w:p w14:paraId="4E7FB817" w14:textId="77777777" w:rsidR="004B79D7" w:rsidRPr="004300FE" w:rsidRDefault="004B79D7" w:rsidP="004B79D7">
            <w:pPr>
              <w:suppressAutoHyphens w:val="0"/>
              <w:autoSpaceDE w:val="0"/>
              <w:autoSpaceDN w:val="0"/>
              <w:adjustRightInd w:val="0"/>
              <w:spacing w:before="0" w:after="0"/>
              <w:ind w:left="360"/>
              <w:jc w:val="both"/>
              <w:rPr>
                <w:rStyle w:val="Collegamentoipertestuale"/>
                <w:rFonts w:eastAsia="font369"/>
                <w:color w:val="000000"/>
                <w:u w:val="none"/>
                <w:lang w:bidi="ar-SA"/>
              </w:rPr>
            </w:pPr>
          </w:p>
          <w:p w14:paraId="14C63A3A" w14:textId="2911CB9F" w:rsidR="00AD38E5" w:rsidRPr="004300FE" w:rsidRDefault="004B79D7" w:rsidP="00ED3536">
            <w:pPr>
              <w:numPr>
                <w:ilvl w:val="0"/>
                <w:numId w:val="10"/>
              </w:numPr>
              <w:suppressAutoHyphens w:val="0"/>
              <w:autoSpaceDE w:val="0"/>
              <w:autoSpaceDN w:val="0"/>
              <w:adjustRightInd w:val="0"/>
              <w:spacing w:before="0" w:after="0"/>
              <w:jc w:val="both"/>
              <w:rPr>
                <w:rStyle w:val="Collegamentoipertestuale"/>
                <w:rFonts w:eastAsia="font369"/>
                <w:color w:val="000000"/>
                <w:u w:val="none"/>
                <w:lang w:bidi="ar-SA"/>
              </w:rPr>
            </w:pPr>
            <w:r w:rsidRPr="004300FE">
              <w:rPr>
                <w:rFonts w:ascii="Arial" w:hAnsi="Arial" w:cs="Arial"/>
                <w:color w:val="000000"/>
                <w:sz w:val="14"/>
                <w:szCs w:val="14"/>
              </w:rPr>
              <w:t xml:space="preserve">è iscritto nel casellario informatico tenuto dall'Osservatorio dell'ANAC per aver presentato false dichiarazioni o falsa documentazione </w:t>
            </w:r>
            <w:r w:rsidR="00A24148" w:rsidRPr="004300FE">
              <w:rPr>
                <w:rStyle w:val="Collegamentoipertestuale"/>
                <w:rFonts w:ascii="Arial" w:eastAsia="font369" w:hAnsi="Arial" w:cs="Arial"/>
                <w:color w:val="000000"/>
                <w:sz w:val="14"/>
                <w:szCs w:val="14"/>
                <w:u w:val="none"/>
              </w:rPr>
              <w:t>nelle procedure</w:t>
            </w:r>
            <w:r w:rsidR="00AD38E5" w:rsidRPr="004300FE">
              <w:rPr>
                <w:rStyle w:val="Collegamentoipertestuale"/>
                <w:rFonts w:ascii="Arial" w:eastAsia="font369" w:hAnsi="Arial" w:cs="Arial"/>
                <w:color w:val="000000"/>
                <w:sz w:val="14"/>
                <w:szCs w:val="14"/>
                <w:u w:val="none"/>
              </w:rPr>
              <w:t xml:space="preserve"> di gara e negli affidamenti di subappalti</w:t>
            </w:r>
            <w:r w:rsidRPr="004300FE">
              <w:rPr>
                <w:rStyle w:val="Collegamentoipertestuale"/>
                <w:rFonts w:ascii="Arial" w:eastAsia="font369" w:hAnsi="Arial" w:cs="Arial"/>
                <w:color w:val="000000"/>
                <w:sz w:val="14"/>
                <w:szCs w:val="14"/>
                <w:u w:val="none"/>
              </w:rPr>
              <w:t xml:space="preserve">. In motivo di esclusione perdura fino a quando opera l’iscrizione nel Casellari informatico </w:t>
            </w:r>
            <w:r w:rsidR="00AD38E5" w:rsidRPr="004300FE">
              <w:rPr>
                <w:rFonts w:ascii="Arial" w:hAnsi="Arial" w:cs="Arial"/>
                <w:color w:val="000000"/>
                <w:sz w:val="14"/>
                <w:szCs w:val="14"/>
              </w:rPr>
              <w:t xml:space="preserve">(Articolo 80, comma 5, lettera </w:t>
            </w:r>
            <w:r w:rsidR="00AD38E5" w:rsidRPr="004300FE">
              <w:rPr>
                <w:rFonts w:ascii="Arial" w:hAnsi="Arial" w:cs="Arial"/>
                <w:i/>
                <w:color w:val="000000"/>
                <w:sz w:val="14"/>
                <w:szCs w:val="14"/>
              </w:rPr>
              <w:t>f</w:t>
            </w:r>
            <w:r w:rsidRPr="004300FE">
              <w:rPr>
                <w:rFonts w:ascii="Arial" w:hAnsi="Arial" w:cs="Arial"/>
                <w:i/>
                <w:color w:val="000000"/>
                <w:sz w:val="14"/>
                <w:szCs w:val="14"/>
              </w:rPr>
              <w:t>-ter</w:t>
            </w:r>
            <w:r w:rsidR="00AD38E5" w:rsidRPr="004300FE">
              <w:rPr>
                <w:rFonts w:ascii="Arial" w:hAnsi="Arial" w:cs="Arial"/>
                <w:i/>
                <w:color w:val="000000"/>
                <w:sz w:val="14"/>
                <w:szCs w:val="14"/>
              </w:rPr>
              <w:t>)</w:t>
            </w:r>
            <w:r w:rsidR="00AD38E5" w:rsidRPr="004300FE">
              <w:rPr>
                <w:rStyle w:val="Collegamentoipertestuale"/>
                <w:rFonts w:ascii="Arial" w:eastAsia="font369" w:hAnsi="Arial" w:cs="Arial"/>
                <w:color w:val="000000"/>
                <w:sz w:val="14"/>
                <w:szCs w:val="14"/>
                <w:u w:val="none"/>
              </w:rPr>
              <w:t>;</w:t>
            </w:r>
          </w:p>
          <w:p w14:paraId="13B47DD1" w14:textId="77777777" w:rsidR="00ED3536" w:rsidRPr="00ED3536" w:rsidRDefault="00ED3536" w:rsidP="00ED3536">
            <w:pPr>
              <w:suppressAutoHyphens w:val="0"/>
              <w:autoSpaceDE w:val="0"/>
              <w:autoSpaceDN w:val="0"/>
              <w:adjustRightInd w:val="0"/>
              <w:spacing w:before="0" w:after="0"/>
              <w:ind w:left="360"/>
              <w:rPr>
                <w:rStyle w:val="Collegamentoipertestuale"/>
                <w:rFonts w:eastAsia="font369"/>
                <w:color w:val="000000"/>
                <w:u w:val="none"/>
                <w:lang w:bidi="ar-SA"/>
              </w:rPr>
            </w:pPr>
          </w:p>
          <w:p w14:paraId="0E4B7DF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12D1C3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A9F500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CCD05C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63EA01"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69" w:hAnsi="Arial" w:cs="Arial"/>
                <w:color w:val="000000"/>
                <w:sz w:val="14"/>
                <w:szCs w:val="14"/>
                <w:u w:val="none"/>
              </w:rPr>
              <w:t>articolo 17 della legge 19 marzo 1990, n. 55</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p>
          <w:p w14:paraId="0414F71E" w14:textId="77777777" w:rsidR="00625142" w:rsidRPr="00121BF6" w:rsidRDefault="00625142">
            <w:pPr>
              <w:spacing w:before="0" w:after="0"/>
              <w:ind w:left="284" w:hanging="284"/>
              <w:jc w:val="both"/>
              <w:rPr>
                <w:rFonts w:ascii="Arial" w:hAnsi="Arial" w:cs="Arial"/>
                <w:color w:val="000000"/>
                <w:sz w:val="14"/>
                <w:szCs w:val="14"/>
              </w:rPr>
            </w:pPr>
          </w:p>
          <w:p w14:paraId="3358E9B4"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750A73E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D0C889C"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54E1848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6AA680F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0AF687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4476F0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37C2D0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DD911B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B89194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59ABDE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C7471A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39F87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69" w:hAnsi="Arial" w:cs="Arial"/>
                  <w:color w:val="000000"/>
                  <w:sz w:val="14"/>
                  <w:szCs w:val="14"/>
                  <w:u w:val="none"/>
                </w:rPr>
                <w:t>a legge 12 marzo 1999, n. 68</w:t>
              </w:r>
            </w:hyperlink>
          </w:p>
          <w:p w14:paraId="3CFE3943" w14:textId="77777777" w:rsidR="00A23B3E" w:rsidRPr="00121BF6" w:rsidRDefault="00A23B3E">
            <w:pPr>
              <w:pStyle w:val="NormaleWeb1"/>
              <w:spacing w:before="0" w:after="0"/>
              <w:ind w:left="284"/>
              <w:jc w:val="both"/>
              <w:rPr>
                <w:rFonts w:eastAsia="font36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7FE78A1D" w14:textId="77777777" w:rsidR="00A23B3E" w:rsidRPr="00121BF6" w:rsidRDefault="00A23B3E">
            <w:pPr>
              <w:pStyle w:val="NormaleWeb1"/>
              <w:spacing w:before="0" w:after="0"/>
              <w:ind w:left="284" w:hanging="284"/>
              <w:jc w:val="both"/>
              <w:rPr>
                <w:rFonts w:eastAsia="font369"/>
                <w:color w:val="000000"/>
              </w:rPr>
            </w:pPr>
          </w:p>
          <w:p w14:paraId="70AA8560" w14:textId="77777777" w:rsidR="00A23B3E" w:rsidRPr="00121BF6" w:rsidRDefault="00A23B3E">
            <w:pPr>
              <w:pStyle w:val="NormaleWeb1"/>
              <w:spacing w:before="0" w:after="0"/>
              <w:jc w:val="both"/>
              <w:rPr>
                <w:rFonts w:ascii="Arial" w:hAnsi="Arial" w:cs="Arial"/>
                <w:color w:val="000000"/>
                <w:sz w:val="14"/>
                <w:szCs w:val="14"/>
              </w:rPr>
            </w:pPr>
          </w:p>
          <w:p w14:paraId="58CBA40B" w14:textId="77777777" w:rsidR="00A23B3E" w:rsidRPr="00121BF6" w:rsidRDefault="00A23B3E">
            <w:pPr>
              <w:pStyle w:val="NormaleWeb1"/>
              <w:spacing w:before="0" w:after="0"/>
              <w:jc w:val="both"/>
              <w:rPr>
                <w:rFonts w:ascii="Arial" w:hAnsi="Arial" w:cs="Arial"/>
                <w:color w:val="000000"/>
                <w:sz w:val="14"/>
                <w:szCs w:val="14"/>
              </w:rPr>
            </w:pPr>
          </w:p>
          <w:p w14:paraId="176110B1" w14:textId="77777777" w:rsidR="00A23B3E" w:rsidRPr="00121BF6" w:rsidRDefault="00A23B3E">
            <w:pPr>
              <w:pStyle w:val="NormaleWeb1"/>
              <w:spacing w:before="0" w:after="0"/>
              <w:jc w:val="both"/>
              <w:rPr>
                <w:rFonts w:ascii="Arial" w:hAnsi="Arial" w:cs="Arial"/>
                <w:color w:val="000000"/>
                <w:sz w:val="14"/>
                <w:szCs w:val="14"/>
              </w:rPr>
            </w:pPr>
          </w:p>
          <w:p w14:paraId="01CA0FDA" w14:textId="77777777" w:rsidR="00A23B3E" w:rsidRPr="00121BF6" w:rsidRDefault="00A23B3E">
            <w:pPr>
              <w:pStyle w:val="NormaleWeb1"/>
              <w:spacing w:before="0" w:after="0"/>
              <w:jc w:val="both"/>
              <w:rPr>
                <w:rFonts w:ascii="Arial" w:hAnsi="Arial" w:cs="Arial"/>
                <w:color w:val="000000"/>
                <w:sz w:val="14"/>
                <w:szCs w:val="14"/>
              </w:rPr>
            </w:pPr>
          </w:p>
          <w:p w14:paraId="3FCEBE7D" w14:textId="77777777" w:rsidR="00A23B3E" w:rsidRPr="00121BF6" w:rsidRDefault="00A23B3E">
            <w:pPr>
              <w:pStyle w:val="NormaleWeb1"/>
              <w:spacing w:before="0" w:after="0"/>
              <w:jc w:val="both"/>
              <w:rPr>
                <w:rFonts w:ascii="Arial" w:hAnsi="Arial" w:cs="Arial"/>
                <w:color w:val="000000"/>
                <w:sz w:val="14"/>
                <w:szCs w:val="14"/>
              </w:rPr>
            </w:pPr>
          </w:p>
          <w:p w14:paraId="796EA643" w14:textId="77777777" w:rsidR="00A23B3E" w:rsidRPr="00121BF6" w:rsidRDefault="00A23B3E">
            <w:pPr>
              <w:pStyle w:val="NormaleWeb1"/>
              <w:spacing w:before="0" w:after="0"/>
              <w:jc w:val="both"/>
              <w:rPr>
                <w:rFonts w:ascii="Arial" w:hAnsi="Arial" w:cs="Arial"/>
                <w:color w:val="000000"/>
                <w:sz w:val="14"/>
                <w:szCs w:val="14"/>
              </w:rPr>
            </w:pPr>
          </w:p>
          <w:p w14:paraId="24ED5BEA" w14:textId="77777777" w:rsidR="006B4D39" w:rsidRPr="00121BF6" w:rsidRDefault="006B4D39">
            <w:pPr>
              <w:pStyle w:val="NormaleWeb1"/>
              <w:spacing w:before="0" w:after="0"/>
              <w:jc w:val="both"/>
              <w:rPr>
                <w:rFonts w:ascii="Arial" w:hAnsi="Arial" w:cs="Arial"/>
                <w:color w:val="000000"/>
                <w:sz w:val="14"/>
                <w:szCs w:val="14"/>
              </w:rPr>
            </w:pPr>
          </w:p>
          <w:p w14:paraId="40EBF859" w14:textId="77777777" w:rsidR="00A23B3E" w:rsidRPr="00121BF6" w:rsidRDefault="00A23B3E">
            <w:pPr>
              <w:pStyle w:val="NormaleWeb1"/>
              <w:spacing w:before="0" w:after="0"/>
              <w:jc w:val="both"/>
              <w:rPr>
                <w:rFonts w:ascii="Arial" w:hAnsi="Arial" w:cs="Arial"/>
                <w:color w:val="000000"/>
                <w:sz w:val="14"/>
                <w:szCs w:val="14"/>
              </w:rPr>
            </w:pPr>
          </w:p>
          <w:p w14:paraId="37A34E17"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lastRenderedPageBreak/>
              <w:t xml:space="preserve">è stato vittima dei reati previsti e puniti dagli </w:t>
            </w:r>
            <w:hyperlink r:id="rId15" w:anchor="317" w:history="1">
              <w:r w:rsidRPr="00121BF6">
                <w:rPr>
                  <w:rStyle w:val="Collegamentoipertestuale"/>
                  <w:rFonts w:ascii="Arial" w:eastAsia="font36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6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0EF7A77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DDF60C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D90C47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5CE64C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59FCBB5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FAC20B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689(a</w:t>
            </w:r>
            <w:r w:rsidR="00625142" w:rsidRPr="00121BF6">
              <w:rPr>
                <w:rFonts w:ascii="Arial" w:hAnsi="Arial" w:cs="Arial"/>
                <w:color w:val="000000"/>
                <w:sz w:val="14"/>
                <w:szCs w:val="14"/>
              </w:rPr>
              <w:t>rticolo 80, comma 5, lettera l) ?</w:t>
            </w:r>
          </w:p>
          <w:p w14:paraId="197109F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97322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6ACBB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316205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2E49DC6"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78596C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AF67F66"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6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8258D9" w14:textId="77777777" w:rsidR="00A23B3E" w:rsidRPr="003A443E" w:rsidRDefault="00A23B3E">
            <w:pPr>
              <w:rPr>
                <w:rFonts w:ascii="Arial" w:hAnsi="Arial" w:cs="Arial"/>
                <w:color w:val="000000"/>
                <w:sz w:val="15"/>
                <w:szCs w:val="15"/>
              </w:rPr>
            </w:pPr>
          </w:p>
          <w:p w14:paraId="3C97732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929251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A80A43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429C3E8" w14:textId="77777777" w:rsidR="006A5E21" w:rsidRPr="001D3A2B" w:rsidRDefault="006A5E21" w:rsidP="005309A4">
            <w:pPr>
              <w:jc w:val="both"/>
              <w:rPr>
                <w:rFonts w:ascii="Arial" w:hAnsi="Arial" w:cs="Arial"/>
                <w:color w:val="000000"/>
                <w:sz w:val="4"/>
                <w:szCs w:val="4"/>
              </w:rPr>
            </w:pPr>
          </w:p>
          <w:p w14:paraId="214D458B" w14:textId="77777777" w:rsidR="00ED3536" w:rsidRPr="003A443E" w:rsidRDefault="00ED3536" w:rsidP="00ED3536">
            <w:pPr>
              <w:jc w:val="both"/>
              <w:rPr>
                <w:rFonts w:ascii="Arial" w:hAnsi="Arial" w:cs="Arial"/>
                <w:color w:val="000000"/>
                <w:sz w:val="14"/>
                <w:szCs w:val="14"/>
              </w:rPr>
            </w:pPr>
            <w:r w:rsidRPr="004300FE">
              <w:rPr>
                <w:rFonts w:ascii="Arial" w:hAnsi="Arial" w:cs="Arial"/>
                <w:color w:val="000000"/>
                <w:sz w:val="14"/>
                <w:szCs w:val="14"/>
              </w:rPr>
              <w:t>[ ] Sì [ ] No</w:t>
            </w:r>
          </w:p>
          <w:p w14:paraId="2C71AA0F" w14:textId="77777777" w:rsidR="00ED3536" w:rsidRDefault="00ED3536" w:rsidP="005309A4">
            <w:pPr>
              <w:jc w:val="both"/>
              <w:rPr>
                <w:rFonts w:ascii="Arial" w:hAnsi="Arial" w:cs="Arial"/>
                <w:color w:val="000000"/>
                <w:sz w:val="14"/>
                <w:szCs w:val="14"/>
              </w:rPr>
            </w:pPr>
          </w:p>
          <w:p w14:paraId="1F95BCA5" w14:textId="77777777" w:rsidR="004B79D7" w:rsidRPr="003A443E" w:rsidRDefault="004B79D7" w:rsidP="004B79D7">
            <w:pPr>
              <w:jc w:val="both"/>
              <w:rPr>
                <w:rFonts w:ascii="Arial" w:hAnsi="Arial" w:cs="Arial"/>
                <w:color w:val="000000"/>
                <w:sz w:val="14"/>
                <w:szCs w:val="14"/>
              </w:rPr>
            </w:pPr>
            <w:r w:rsidRPr="003A443E">
              <w:rPr>
                <w:rFonts w:ascii="Arial" w:hAnsi="Arial" w:cs="Arial"/>
                <w:color w:val="000000"/>
                <w:sz w:val="14"/>
                <w:szCs w:val="14"/>
              </w:rPr>
              <w:t>[ ] Sì [ ] No</w:t>
            </w:r>
          </w:p>
          <w:p w14:paraId="4E72CC73" w14:textId="77777777" w:rsidR="004B79D7" w:rsidRPr="003A443E" w:rsidRDefault="004B79D7" w:rsidP="004B79D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51A2EB2" w14:textId="77777777" w:rsidR="004B79D7" w:rsidRDefault="004B79D7" w:rsidP="004B79D7">
            <w:pPr>
              <w:jc w:val="both"/>
              <w:rPr>
                <w:rFonts w:ascii="Arial" w:hAnsi="Arial" w:cs="Arial"/>
                <w:color w:val="000000"/>
                <w:sz w:val="14"/>
                <w:szCs w:val="14"/>
              </w:rPr>
            </w:pPr>
            <w:r w:rsidRPr="003A443E">
              <w:rPr>
                <w:rFonts w:ascii="Arial" w:hAnsi="Arial" w:cs="Arial"/>
                <w:color w:val="000000"/>
                <w:sz w:val="14"/>
                <w:szCs w:val="14"/>
              </w:rPr>
              <w:t>[………..…][……….…][……….…]</w:t>
            </w:r>
          </w:p>
          <w:p w14:paraId="787E311C" w14:textId="77777777" w:rsidR="004B79D7" w:rsidRPr="003A443E" w:rsidRDefault="004B79D7" w:rsidP="004B79D7">
            <w:pPr>
              <w:jc w:val="both"/>
              <w:rPr>
                <w:rFonts w:ascii="Arial" w:hAnsi="Arial" w:cs="Arial"/>
                <w:color w:val="000000"/>
                <w:sz w:val="14"/>
                <w:szCs w:val="14"/>
              </w:rPr>
            </w:pPr>
          </w:p>
          <w:p w14:paraId="1C2F063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530D6BE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4F2530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F688EB6" w14:textId="77777777" w:rsidR="001D3A2B" w:rsidRPr="001D3A2B" w:rsidRDefault="001D3A2B">
            <w:pPr>
              <w:rPr>
                <w:rFonts w:ascii="Arial" w:hAnsi="Arial" w:cs="Arial"/>
                <w:color w:val="000000"/>
                <w:sz w:val="4"/>
                <w:szCs w:val="4"/>
              </w:rPr>
            </w:pPr>
          </w:p>
          <w:p w14:paraId="09379B1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544581B" w14:textId="77777777" w:rsidR="00F351F0" w:rsidRPr="003A443E" w:rsidRDefault="00F351F0">
            <w:pPr>
              <w:spacing w:before="0" w:after="0"/>
              <w:ind w:left="284" w:hanging="284"/>
              <w:jc w:val="both"/>
              <w:rPr>
                <w:rFonts w:ascii="Arial" w:hAnsi="Arial" w:cs="Arial"/>
                <w:color w:val="000000"/>
                <w:sz w:val="14"/>
                <w:szCs w:val="14"/>
              </w:rPr>
            </w:pPr>
          </w:p>
          <w:p w14:paraId="19F4CC7E"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F55B897" w14:textId="77777777" w:rsidR="00F351F0" w:rsidRPr="003A443E" w:rsidRDefault="00F351F0">
            <w:pPr>
              <w:rPr>
                <w:rFonts w:ascii="Arial" w:hAnsi="Arial" w:cs="Arial"/>
                <w:color w:val="000000"/>
                <w:sz w:val="14"/>
                <w:szCs w:val="14"/>
              </w:rPr>
            </w:pPr>
          </w:p>
          <w:p w14:paraId="7697693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9AD816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04A65C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13015FB" w14:textId="77777777" w:rsidR="00A23B3E" w:rsidRPr="003A443E" w:rsidRDefault="00A23B3E">
            <w:pPr>
              <w:rPr>
                <w:rFonts w:ascii="Arial" w:hAnsi="Arial" w:cs="Arial"/>
                <w:color w:val="000000"/>
                <w:sz w:val="14"/>
                <w:szCs w:val="14"/>
              </w:rPr>
            </w:pPr>
          </w:p>
          <w:p w14:paraId="6CC813FA"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52B3453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27368A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6082E3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18690E9B" w14:textId="77777777" w:rsidR="006A5E21" w:rsidRPr="001D3A2B" w:rsidRDefault="006A5E21">
            <w:pPr>
              <w:rPr>
                <w:rFonts w:ascii="Arial" w:hAnsi="Arial" w:cs="Arial"/>
                <w:color w:val="000000"/>
                <w:sz w:val="4"/>
                <w:szCs w:val="4"/>
              </w:rPr>
            </w:pPr>
          </w:p>
          <w:p w14:paraId="1162047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lastRenderedPageBreak/>
              <w:t>[ ] Sì [ ] No</w:t>
            </w:r>
          </w:p>
          <w:p w14:paraId="7851E686" w14:textId="77777777" w:rsidR="00A23B3E" w:rsidRPr="003A443E" w:rsidRDefault="00A23B3E">
            <w:pPr>
              <w:rPr>
                <w:rFonts w:ascii="Arial" w:hAnsi="Arial" w:cs="Arial"/>
                <w:color w:val="000000"/>
                <w:sz w:val="14"/>
                <w:szCs w:val="14"/>
              </w:rPr>
            </w:pPr>
          </w:p>
          <w:p w14:paraId="7905A3B4" w14:textId="77777777" w:rsidR="00A23B3E" w:rsidRPr="003A443E" w:rsidRDefault="00A23B3E">
            <w:pPr>
              <w:rPr>
                <w:rFonts w:ascii="Arial" w:hAnsi="Arial" w:cs="Arial"/>
                <w:color w:val="000000"/>
              </w:rPr>
            </w:pPr>
          </w:p>
          <w:p w14:paraId="6866288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22C96E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3A71FE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D7F828F"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4FC09738" w14:textId="77777777" w:rsidR="001D3A2B" w:rsidRDefault="001D3A2B">
            <w:pPr>
              <w:rPr>
                <w:rFonts w:ascii="Arial" w:hAnsi="Arial" w:cs="Arial"/>
                <w:color w:val="000000"/>
                <w:sz w:val="14"/>
                <w:szCs w:val="14"/>
              </w:rPr>
            </w:pPr>
          </w:p>
          <w:p w14:paraId="2A760F25"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0E9AC40E"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5B986D"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37659"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7C100B9F" w14:textId="77777777" w:rsidR="00C427DB" w:rsidRPr="003A443E" w:rsidRDefault="00C427DB" w:rsidP="00635C8F">
            <w:pPr>
              <w:rPr>
                <w:rFonts w:ascii="Arial" w:hAnsi="Arial" w:cs="Arial"/>
                <w:color w:val="000000"/>
                <w:sz w:val="15"/>
                <w:szCs w:val="15"/>
              </w:rPr>
            </w:pPr>
          </w:p>
        </w:tc>
      </w:tr>
    </w:tbl>
    <w:p w14:paraId="6260192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BB13B9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946FA1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2F480E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902A54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58BF3A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50E48F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12380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5FB0CA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B2216ED"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55D63FEA" w14:textId="77777777" w:rsidR="00A23B3E" w:rsidRDefault="00A23B3E">
      <w:pPr>
        <w:spacing w:before="0" w:after="0"/>
        <w:rPr>
          <w:rFonts w:ascii="Arial" w:hAnsi="Arial" w:cs="Arial"/>
          <w:sz w:val="17"/>
          <w:szCs w:val="17"/>
        </w:rPr>
      </w:pPr>
    </w:p>
    <w:p w14:paraId="175EC83B"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2A343934" w14:textId="77777777" w:rsidR="00A23B3E" w:rsidRPr="00DE4996" w:rsidRDefault="00A23B3E">
      <w:pPr>
        <w:spacing w:before="0" w:after="0"/>
        <w:rPr>
          <w:rFonts w:ascii="Arial" w:hAnsi="Arial" w:cs="Arial"/>
          <w:sz w:val="16"/>
          <w:szCs w:val="16"/>
        </w:rPr>
      </w:pPr>
    </w:p>
    <w:p w14:paraId="30835B74"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3A5849A2" w14:textId="77777777" w:rsidR="00A23B3E" w:rsidRDefault="00A23B3E">
      <w:pPr>
        <w:pStyle w:val="Titolo1"/>
        <w:spacing w:before="0" w:after="0"/>
        <w:rPr>
          <w:sz w:val="16"/>
          <w:szCs w:val="16"/>
        </w:rPr>
      </w:pPr>
    </w:p>
    <w:p w14:paraId="680D932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36255E2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BD448EA"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9FE26DA" w14:textId="77777777" w:rsidR="00A23B3E" w:rsidRDefault="00A23B3E">
            <w:r>
              <w:rPr>
                <w:rFonts w:ascii="Arial" w:hAnsi="Arial" w:cs="Arial"/>
                <w:b/>
                <w:sz w:val="15"/>
                <w:szCs w:val="15"/>
              </w:rPr>
              <w:t>Risposta</w:t>
            </w:r>
          </w:p>
        </w:tc>
      </w:tr>
      <w:tr w:rsidR="00A23B3E" w14:paraId="525040C9"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298BEC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8DC9BC2" w14:textId="77777777" w:rsidR="00A23B3E" w:rsidRDefault="00A23B3E">
            <w:r>
              <w:rPr>
                <w:rFonts w:ascii="Arial" w:hAnsi="Arial" w:cs="Arial"/>
                <w:w w:val="0"/>
                <w:sz w:val="15"/>
                <w:szCs w:val="15"/>
              </w:rPr>
              <w:t>[ ] Sì [ ] No</w:t>
            </w:r>
          </w:p>
        </w:tc>
      </w:tr>
    </w:tbl>
    <w:p w14:paraId="6BD23AA8" w14:textId="77777777" w:rsidR="00A23B3E" w:rsidRDefault="00A23B3E">
      <w:pPr>
        <w:pStyle w:val="SectionTitle"/>
        <w:spacing w:after="120"/>
        <w:jc w:val="both"/>
        <w:rPr>
          <w:rFonts w:ascii="Arial" w:hAnsi="Arial" w:cs="Arial"/>
          <w:b w:val="0"/>
          <w:caps/>
          <w:sz w:val="16"/>
          <w:szCs w:val="16"/>
        </w:rPr>
      </w:pPr>
    </w:p>
    <w:p w14:paraId="7B211E7D"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409B8B2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0B978B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357C95"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F922D0" w14:textId="77777777" w:rsidR="00A23B3E" w:rsidRDefault="00A23B3E">
            <w:r>
              <w:rPr>
                <w:rFonts w:ascii="Arial" w:hAnsi="Arial" w:cs="Arial"/>
                <w:b/>
                <w:sz w:val="15"/>
                <w:szCs w:val="15"/>
              </w:rPr>
              <w:t>Risposta</w:t>
            </w:r>
          </w:p>
        </w:tc>
      </w:tr>
      <w:tr w:rsidR="00A23B3E" w14:paraId="54A60D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95860"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sz w:val="15"/>
                <w:szCs w:val="15"/>
              </w:rPr>
              <w:br/>
            </w:r>
          </w:p>
          <w:p w14:paraId="0CFB753A"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CCDD61"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F55ABA1" w14:textId="77777777" w:rsidR="00A23B3E" w:rsidRDefault="00A23B3E">
            <w:r>
              <w:rPr>
                <w:rFonts w:ascii="Arial" w:hAnsi="Arial" w:cs="Arial"/>
                <w:sz w:val="15"/>
                <w:szCs w:val="15"/>
              </w:rPr>
              <w:t>[…………][……..…][…………]</w:t>
            </w:r>
          </w:p>
        </w:tc>
      </w:tr>
      <w:tr w:rsidR="00A23B3E" w14:paraId="3A68C7AD"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68F13D"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1FB56C6" w14:textId="77777777" w:rsidR="00A23B3E" w:rsidRDefault="00A23B3E">
            <w:pPr>
              <w:pStyle w:val="Paragrafoelenco1"/>
              <w:tabs>
                <w:tab w:val="left" w:pos="284"/>
              </w:tabs>
              <w:ind w:left="284"/>
              <w:rPr>
                <w:rFonts w:ascii="Arial" w:hAnsi="Arial" w:cs="Arial"/>
                <w:sz w:val="15"/>
                <w:szCs w:val="15"/>
              </w:rPr>
            </w:pPr>
          </w:p>
          <w:p w14:paraId="43A76E55" w14:textId="7C5FCAEB" w:rsidR="0044102D"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p>
          <w:p w14:paraId="01F88319" w14:textId="77777777" w:rsidR="0044102D" w:rsidRPr="0044102D" w:rsidRDefault="0044102D">
            <w:pPr>
              <w:pStyle w:val="Paragrafoelenco1"/>
              <w:tabs>
                <w:tab w:val="left" w:pos="284"/>
              </w:tabs>
              <w:ind w:left="284"/>
              <w:rPr>
                <w:rFonts w:ascii="Arial" w:hAnsi="Arial" w:cs="Arial"/>
                <w:sz w:val="6"/>
                <w:szCs w:val="6"/>
              </w:rPr>
            </w:pPr>
          </w:p>
          <w:p w14:paraId="123CCAD1" w14:textId="3FEA2BE5" w:rsidR="00A23B3E" w:rsidRPr="0044102D" w:rsidRDefault="00A23B3E" w:rsidP="0044102D">
            <w:pPr>
              <w:pStyle w:val="Paragrafoelenco1"/>
              <w:tabs>
                <w:tab w:val="left" w:pos="351"/>
              </w:tabs>
              <w:ind w:left="351"/>
              <w:rPr>
                <w:rFonts w:ascii="Arial" w:hAnsi="Arial" w:cs="Arial"/>
                <w:sz w:val="6"/>
                <w:szCs w:val="6"/>
              </w:rPr>
            </w:pPr>
            <w:r>
              <w:rPr>
                <w:rFonts w:ascii="Arial" w:hAnsi="Arial" w:cs="Arial"/>
                <w:sz w:val="15"/>
                <w:szCs w:val="15"/>
              </w:rPr>
              <w:br/>
            </w:r>
          </w:p>
          <w:p w14:paraId="413D6D95"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A1D16B"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16EBE7C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3270146" w14:textId="77777777" w:rsidR="00A23B3E" w:rsidRDefault="00A23B3E">
            <w:r>
              <w:rPr>
                <w:rFonts w:ascii="Arial" w:hAnsi="Arial" w:cs="Arial"/>
                <w:sz w:val="15"/>
                <w:szCs w:val="15"/>
              </w:rPr>
              <w:t>[…………][……….…][…………]</w:t>
            </w:r>
          </w:p>
        </w:tc>
      </w:tr>
    </w:tbl>
    <w:p w14:paraId="60C10B64" w14:textId="77777777" w:rsidR="00A23B3E" w:rsidRDefault="00A23B3E">
      <w:pPr>
        <w:pStyle w:val="SectionTitle"/>
        <w:spacing w:before="0" w:after="0"/>
        <w:jc w:val="both"/>
        <w:rPr>
          <w:rFonts w:ascii="Arial" w:hAnsi="Arial" w:cs="Arial"/>
          <w:sz w:val="4"/>
          <w:szCs w:val="4"/>
        </w:rPr>
      </w:pPr>
    </w:p>
    <w:p w14:paraId="68DEE978" w14:textId="77777777" w:rsidR="00A23B3E" w:rsidRDefault="00A23B3E">
      <w:pPr>
        <w:spacing w:before="0"/>
      </w:pPr>
    </w:p>
    <w:p w14:paraId="4AAFA13F" w14:textId="77777777" w:rsidR="00A23B3E" w:rsidRDefault="00A23B3E">
      <w:pPr>
        <w:pStyle w:val="SectionTitle"/>
        <w:pageBreakBefore/>
        <w:spacing w:before="0" w:after="0"/>
        <w:jc w:val="both"/>
        <w:rPr>
          <w:rFonts w:ascii="Arial" w:hAnsi="Arial" w:cs="Arial"/>
          <w:b w:val="0"/>
          <w:caps/>
          <w:sz w:val="15"/>
          <w:szCs w:val="15"/>
        </w:rPr>
      </w:pPr>
    </w:p>
    <w:p w14:paraId="4EC9C301"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D4AE46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517334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97E361" w14:textId="6A1FD5D0" w:rsidR="00624CB2" w:rsidRPr="00C03F6B" w:rsidRDefault="00A23B3E" w:rsidP="00624CB2">
            <w:pPr>
              <w:rPr>
                <w:rFonts w:ascii="Arial" w:hAnsi="Arial" w:cs="Arial"/>
                <w:b/>
                <w:color w:val="C00000"/>
                <w:sz w:val="15"/>
                <w:szCs w:val="15"/>
              </w:rPr>
            </w:pPr>
            <w:r>
              <w:rPr>
                <w:rFonts w:ascii="Arial" w:hAnsi="Arial" w:cs="Arial"/>
                <w:b/>
                <w:sz w:val="15"/>
                <w:szCs w:val="15"/>
              </w:rPr>
              <w:t>Capacità economica e finanziaria</w:t>
            </w:r>
            <w:r w:rsidR="002B1D85">
              <w:rPr>
                <w:rFonts w:ascii="Arial" w:hAnsi="Arial" w:cs="Arial"/>
                <w:b/>
                <w:sz w:val="15"/>
                <w:szCs w:val="15"/>
              </w:rPr>
              <w:t xml:space="preserve"> </w:t>
            </w:r>
          </w:p>
          <w:p w14:paraId="2D28A0CD" w14:textId="11EABCB0" w:rsidR="002B1D85" w:rsidRPr="00C03F6B" w:rsidRDefault="002B1D85" w:rsidP="00C03F6B">
            <w:pPr>
              <w:ind w:left="209" w:hanging="209"/>
              <w:jc w:val="both"/>
              <w:rPr>
                <w:rFonts w:ascii="Arial" w:hAnsi="Arial" w:cs="Arial"/>
                <w:b/>
                <w:color w:val="C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ADB576"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01D74C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17FD19"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43446782" w14:textId="77777777" w:rsidR="00A23B3E" w:rsidRDefault="00A23B3E">
            <w:pPr>
              <w:ind w:left="284" w:hanging="284"/>
              <w:rPr>
                <w:rFonts w:ascii="Arial" w:hAnsi="Arial" w:cs="Arial"/>
                <w:sz w:val="12"/>
                <w:szCs w:val="12"/>
              </w:rPr>
            </w:pPr>
            <w:r>
              <w:rPr>
                <w:rFonts w:ascii="Arial" w:hAnsi="Arial" w:cs="Arial"/>
                <w:b/>
                <w:sz w:val="15"/>
                <w:szCs w:val="15"/>
              </w:rPr>
              <w:t>e/o,</w:t>
            </w:r>
          </w:p>
          <w:p w14:paraId="3243C324" w14:textId="77777777" w:rsidR="00A23B3E" w:rsidRDefault="00A23B3E">
            <w:pPr>
              <w:ind w:left="284" w:hanging="142"/>
              <w:rPr>
                <w:rFonts w:ascii="Arial" w:hAnsi="Arial" w:cs="Arial"/>
                <w:sz w:val="12"/>
                <w:szCs w:val="12"/>
              </w:rPr>
            </w:pPr>
          </w:p>
          <w:p w14:paraId="6CA20402"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14:paraId="48DE6597"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C409A"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14:paraId="00771942" w14:textId="77777777" w:rsidR="00A23B3E" w:rsidRDefault="00A23B3E">
            <w:pPr>
              <w:rPr>
                <w:rFonts w:ascii="Arial" w:hAnsi="Arial" w:cs="Arial"/>
                <w:sz w:val="15"/>
                <w:szCs w:val="15"/>
              </w:rPr>
            </w:pPr>
            <w:r>
              <w:rPr>
                <w:rFonts w:ascii="Arial" w:hAnsi="Arial" w:cs="Arial"/>
                <w:sz w:val="15"/>
                <w:szCs w:val="15"/>
              </w:rPr>
              <w:t>[……], [……] […] valuta</w:t>
            </w:r>
          </w:p>
          <w:p w14:paraId="7410AD20" w14:textId="77777777" w:rsidR="00A23B3E" w:rsidRDefault="00A23B3E">
            <w:pPr>
              <w:rPr>
                <w:rFonts w:ascii="Arial" w:hAnsi="Arial" w:cs="Arial"/>
                <w:sz w:val="15"/>
                <w:szCs w:val="15"/>
              </w:rPr>
            </w:pPr>
          </w:p>
          <w:p w14:paraId="3ECE8EA6" w14:textId="77777777" w:rsidR="00A23B3E" w:rsidRDefault="00A23B3E">
            <w:pPr>
              <w:rPr>
                <w:rFonts w:ascii="Arial" w:hAnsi="Arial" w:cs="Arial"/>
                <w:sz w:val="15"/>
                <w:szCs w:val="15"/>
              </w:rPr>
            </w:pPr>
          </w:p>
          <w:p w14:paraId="15435C9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44397A5" w14:textId="77777777" w:rsidR="00A23B3E" w:rsidRDefault="00A23B3E">
            <w:r>
              <w:rPr>
                <w:rFonts w:ascii="Arial" w:hAnsi="Arial" w:cs="Arial"/>
                <w:sz w:val="15"/>
                <w:szCs w:val="15"/>
              </w:rPr>
              <w:t>[…….…][……..…][……..…]</w:t>
            </w:r>
          </w:p>
        </w:tc>
      </w:tr>
      <w:tr w:rsidR="00A23B3E" w14:paraId="17A963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15B5FB"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w:t>
            </w:r>
            <w:r w:rsidRPr="00F6466D">
              <w:rPr>
                <w:rFonts w:ascii="Arial" w:hAnsi="Arial" w:cs="Arial"/>
                <w:color w:val="auto"/>
                <w:sz w:val="15"/>
                <w:szCs w:val="15"/>
              </w:rPr>
              <w:t xml:space="preserve">Il </w:t>
            </w:r>
            <w:r w:rsidRPr="00F6466D">
              <w:rPr>
                <w:rFonts w:ascii="Arial" w:hAnsi="Arial" w:cs="Arial"/>
                <w:b/>
                <w:color w:val="auto"/>
                <w:sz w:val="15"/>
                <w:szCs w:val="15"/>
              </w:rPr>
              <w:t>fatturato</w:t>
            </w:r>
            <w:r w:rsidRPr="00F6466D">
              <w:rPr>
                <w:rFonts w:ascii="Arial" w:hAnsi="Arial" w:cs="Arial"/>
                <w:color w:val="auto"/>
                <w:sz w:val="15"/>
                <w:szCs w:val="15"/>
              </w:rPr>
              <w:t xml:space="preserve"> annuo ("specifico") dell'operatore economico</w:t>
            </w:r>
            <w:r w:rsidRPr="00F6466D">
              <w:rPr>
                <w:rFonts w:ascii="Arial" w:hAnsi="Arial" w:cs="Arial"/>
                <w:b/>
                <w:color w:val="auto"/>
                <w:sz w:val="15"/>
                <w:szCs w:val="15"/>
              </w:rPr>
              <w:t xml:space="preserve"> nel settore di attività oggetto dell'appalto</w:t>
            </w:r>
            <w:r w:rsidRPr="00F6466D">
              <w:rPr>
                <w:rFonts w:ascii="Arial" w:hAnsi="Arial" w:cs="Arial"/>
                <w:color w:val="auto"/>
                <w:sz w:val="15"/>
                <w:szCs w:val="15"/>
              </w:rPr>
              <w:t xml:space="preserve"> e specificato nell'avviso o bando pertinente o nei documenti di gara per il numero di esercizi richiesto è il seguente</w:t>
            </w:r>
            <w:r>
              <w:rPr>
                <w:rFonts w:ascii="Arial" w:hAnsi="Arial" w:cs="Arial"/>
                <w:sz w:val="15"/>
                <w:szCs w:val="15"/>
              </w:rPr>
              <w:t>:</w:t>
            </w:r>
          </w:p>
          <w:p w14:paraId="6CF34728" w14:textId="77777777" w:rsidR="00A23B3E" w:rsidRDefault="00A23B3E">
            <w:pPr>
              <w:rPr>
                <w:rFonts w:ascii="Arial" w:hAnsi="Arial" w:cs="Arial"/>
                <w:sz w:val="15"/>
                <w:szCs w:val="15"/>
              </w:rPr>
            </w:pPr>
            <w:r>
              <w:rPr>
                <w:rFonts w:ascii="Arial" w:hAnsi="Arial" w:cs="Arial"/>
                <w:b/>
                <w:sz w:val="15"/>
                <w:szCs w:val="15"/>
              </w:rPr>
              <w:t>e/o,</w:t>
            </w:r>
          </w:p>
          <w:p w14:paraId="4BFDB5BA"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09DB4CA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196622"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14:paraId="127005AA" w14:textId="77777777" w:rsidR="00A23B3E" w:rsidRDefault="00A23B3E">
            <w:pPr>
              <w:rPr>
                <w:rFonts w:ascii="Arial" w:hAnsi="Arial" w:cs="Arial"/>
                <w:sz w:val="15"/>
                <w:szCs w:val="15"/>
              </w:rPr>
            </w:pPr>
            <w:r>
              <w:rPr>
                <w:rFonts w:ascii="Arial" w:hAnsi="Arial" w:cs="Arial"/>
                <w:sz w:val="15"/>
                <w:szCs w:val="15"/>
              </w:rPr>
              <w:t>[……], [……] […] valuta</w:t>
            </w:r>
          </w:p>
          <w:p w14:paraId="6E960008"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0B8C125E" w14:textId="77777777" w:rsidR="00A23B3E" w:rsidRDefault="00A23B3E">
            <w:r>
              <w:rPr>
                <w:rFonts w:ascii="Arial" w:hAnsi="Arial" w:cs="Arial"/>
                <w:sz w:val="15"/>
                <w:szCs w:val="15"/>
              </w:rPr>
              <w:t>[……….…][…………][…………]</w:t>
            </w:r>
          </w:p>
        </w:tc>
      </w:tr>
      <w:tr w:rsidR="00A23B3E" w14:paraId="3DE348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5B5761"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340652" w14:textId="77777777" w:rsidR="00A23B3E" w:rsidRDefault="00A23B3E">
            <w:r>
              <w:rPr>
                <w:rFonts w:ascii="Arial" w:hAnsi="Arial" w:cs="Arial"/>
                <w:sz w:val="15"/>
                <w:szCs w:val="15"/>
              </w:rPr>
              <w:t>[……]</w:t>
            </w:r>
          </w:p>
        </w:tc>
      </w:tr>
      <w:tr w:rsidR="00A23B3E" w14:paraId="33AB20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694E8D"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7"/>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6E9D539D"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9D9D3B"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8"/>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14:paraId="48FD2CC3" w14:textId="77777777" w:rsidR="00A23B3E" w:rsidRDefault="00A23B3E">
            <w:r>
              <w:rPr>
                <w:rFonts w:ascii="Arial" w:hAnsi="Arial" w:cs="Arial"/>
                <w:sz w:val="15"/>
                <w:szCs w:val="15"/>
              </w:rPr>
              <w:t>[………..…][…………][……….…]</w:t>
            </w:r>
          </w:p>
        </w:tc>
      </w:tr>
      <w:tr w:rsidR="00A23B3E" w14:paraId="5A63BC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13BBB7"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5B153924"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3DF5DD" w14:textId="77777777" w:rsidR="00A23B3E" w:rsidRDefault="00A23B3E">
            <w:pPr>
              <w:rPr>
                <w:rFonts w:ascii="Arial" w:hAnsi="Arial" w:cs="Arial"/>
                <w:sz w:val="15"/>
                <w:szCs w:val="15"/>
              </w:rPr>
            </w:pPr>
            <w:r>
              <w:rPr>
                <w:rFonts w:ascii="Arial" w:hAnsi="Arial" w:cs="Arial"/>
                <w:sz w:val="15"/>
                <w:szCs w:val="15"/>
              </w:rPr>
              <w:t>[……] […] valuta</w:t>
            </w:r>
          </w:p>
          <w:p w14:paraId="5C0E0CAE"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2209508C" w14:textId="77777777" w:rsidR="00A23B3E" w:rsidRDefault="00A23B3E">
            <w:pPr>
              <w:spacing w:before="0" w:after="0"/>
            </w:pPr>
            <w:r>
              <w:rPr>
                <w:rFonts w:ascii="Arial" w:hAnsi="Arial" w:cs="Arial"/>
                <w:sz w:val="15"/>
                <w:szCs w:val="15"/>
              </w:rPr>
              <w:t>[……….…][…………][………..…]</w:t>
            </w:r>
          </w:p>
        </w:tc>
      </w:tr>
      <w:tr w:rsidR="00A23B3E" w14:paraId="6FDDBA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077B5A" w14:textId="77777777" w:rsidR="00851EB4" w:rsidRDefault="00A23B3E" w:rsidP="00851EB4">
            <w:pPr>
              <w:rPr>
                <w:rFonts w:ascii="Arial" w:hAnsi="Arial" w:cs="Arial"/>
                <w:b/>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w:t>
            </w:r>
            <w:r>
              <w:rPr>
                <w:rFonts w:ascii="Arial" w:hAnsi="Arial" w:cs="Arial"/>
                <w:sz w:val="15"/>
                <w:szCs w:val="15"/>
              </w:rPr>
              <w:lastRenderedPageBreak/>
              <w:t>documenti di gara, l'operatore economico dichiara che:</w:t>
            </w:r>
            <w:r>
              <w:rPr>
                <w:rFonts w:ascii="Arial" w:hAnsi="Arial" w:cs="Arial"/>
                <w:sz w:val="15"/>
                <w:szCs w:val="15"/>
              </w:rPr>
              <w:br/>
            </w:r>
          </w:p>
          <w:p w14:paraId="3F41DE26" w14:textId="77EB96FB" w:rsidR="00F351F0" w:rsidRPr="00851EB4" w:rsidRDefault="00851EB4" w:rsidP="00323B80">
            <w:pPr>
              <w:rPr>
                <w:color w:val="C00000"/>
                <w:sz w:val="18"/>
                <w:szCs w:val="18"/>
              </w:rPr>
            </w:pPr>
            <w:r>
              <w:rPr>
                <w:rFonts w:ascii="Arial" w:hAnsi="Arial" w:cs="Arial"/>
                <w:b/>
                <w:sz w:val="15"/>
                <w:szCs w:val="15"/>
              </w:rPr>
              <w:t>Capacità economica e finanziaria</w:t>
            </w:r>
          </w:p>
          <w:p w14:paraId="5CF42521"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414E37"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lastRenderedPageBreak/>
              <w:br/>
            </w:r>
          </w:p>
          <w:p w14:paraId="5A379321" w14:textId="77777777" w:rsidR="00641A55"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p>
          <w:p w14:paraId="6DF1C9F5" w14:textId="77777777" w:rsidR="00A23B3E" w:rsidRDefault="00A23B3E">
            <w:r>
              <w:rPr>
                <w:rFonts w:ascii="Arial" w:hAnsi="Arial" w:cs="Arial"/>
                <w:sz w:val="15"/>
                <w:szCs w:val="15"/>
              </w:rPr>
              <w:t>[…………..][……….…][………..…]</w:t>
            </w:r>
          </w:p>
        </w:tc>
      </w:tr>
    </w:tbl>
    <w:p w14:paraId="28565155" w14:textId="77777777" w:rsidR="00A23B3E" w:rsidRDefault="00A23B3E">
      <w:pPr>
        <w:pStyle w:val="SectionTitle"/>
        <w:spacing w:before="0" w:after="0"/>
        <w:jc w:val="both"/>
        <w:rPr>
          <w:rFonts w:ascii="Arial" w:hAnsi="Arial" w:cs="Arial"/>
          <w:caps/>
          <w:sz w:val="15"/>
          <w:szCs w:val="15"/>
        </w:rPr>
      </w:pPr>
    </w:p>
    <w:p w14:paraId="127AE167" w14:textId="77777777" w:rsidR="00A23B3E" w:rsidRDefault="00A23B3E">
      <w:pPr>
        <w:pStyle w:val="Titolo1"/>
        <w:spacing w:before="0" w:after="0"/>
        <w:ind w:left="850"/>
        <w:rPr>
          <w:sz w:val="16"/>
          <w:szCs w:val="16"/>
        </w:rPr>
      </w:pPr>
    </w:p>
    <w:p w14:paraId="0F25F6C0"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E77DE6B" w14:textId="77777777" w:rsidR="00A23B3E" w:rsidRPr="003A443E" w:rsidRDefault="00A23B3E">
      <w:pPr>
        <w:pStyle w:val="Titolo1"/>
        <w:spacing w:before="0" w:after="0"/>
        <w:ind w:left="850"/>
        <w:rPr>
          <w:color w:val="000000"/>
          <w:sz w:val="16"/>
          <w:szCs w:val="16"/>
        </w:rPr>
      </w:pPr>
    </w:p>
    <w:p w14:paraId="179C915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8541E7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8010EA" w14:textId="7E425CFF" w:rsidR="002B1D85" w:rsidRDefault="00A23B3E" w:rsidP="002B1D85">
            <w:bookmarkStart w:id="1" w:name="_DV_M4301"/>
            <w:bookmarkStart w:id="2" w:name="_DV_M4300"/>
            <w:bookmarkEnd w:id="1"/>
            <w:bookmarkEnd w:id="2"/>
            <w:r>
              <w:rPr>
                <w:rFonts w:ascii="Arial" w:hAnsi="Arial" w:cs="Arial"/>
                <w:b/>
                <w:sz w:val="15"/>
                <w:szCs w:val="15"/>
              </w:rPr>
              <w:t>Capacità tecniche e professionali</w:t>
            </w:r>
            <w:r w:rsidR="002B1D85">
              <w:rPr>
                <w:rFonts w:ascii="Arial" w:hAnsi="Arial" w:cs="Arial"/>
                <w:b/>
                <w:sz w:val="15"/>
                <w:szCs w:val="15"/>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5D334"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0C817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21E4B7"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0"/>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021093C9"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023C7E"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DD789A3" w14:textId="77777777" w:rsidR="00A23B3E" w:rsidRDefault="00A23B3E">
            <w:r>
              <w:rPr>
                <w:rFonts w:ascii="Arial" w:hAnsi="Arial" w:cs="Arial"/>
                <w:sz w:val="15"/>
                <w:szCs w:val="15"/>
              </w:rPr>
              <w:t>[…………][………..…][……….…]</w:t>
            </w:r>
          </w:p>
        </w:tc>
      </w:tr>
      <w:tr w:rsidR="00A23B3E" w14:paraId="6B31DC4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F937E" w14:textId="242B942A" w:rsidR="00A23B3E" w:rsidRDefault="00A23B3E">
            <w:pPr>
              <w:ind w:left="426" w:hanging="426"/>
              <w:rPr>
                <w:rFonts w:ascii="Arial" w:hAnsi="Arial" w:cs="Arial"/>
                <w:sz w:val="14"/>
                <w:szCs w:val="14"/>
              </w:rPr>
            </w:pPr>
            <w:r>
              <w:rPr>
                <w:rFonts w:ascii="Arial" w:hAnsi="Arial" w:cs="Arial"/>
                <w:sz w:val="15"/>
                <w:szCs w:val="15"/>
              </w:rPr>
              <w:t xml:space="preserve">1b)    </w:t>
            </w:r>
            <w:r w:rsidR="002B1D85">
              <w:rPr>
                <w:rFonts w:ascii="Arial" w:hAnsi="Arial" w:cs="Arial"/>
                <w:b/>
                <w:color w:val="C00000"/>
                <w:sz w:val="15"/>
                <w:szCs w:val="15"/>
              </w:rPr>
              <w:t xml:space="preserve"> </w:t>
            </w:r>
            <w:r>
              <w:rPr>
                <w:rFonts w:ascii="Arial" w:hAnsi="Arial" w:cs="Arial"/>
                <w:sz w:val="15"/>
                <w:szCs w:val="15"/>
              </w:rPr>
              <w:t xml:space="preserve">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739FB93"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D221C"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2725706"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D54549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7816CA1"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B31221A"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6F5E91A"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2FC8A59" w14:textId="77777777" w:rsidR="00A23B3E" w:rsidRDefault="00A23B3E">
                  <w:r>
                    <w:rPr>
                      <w:rFonts w:ascii="Arial" w:hAnsi="Arial" w:cs="Arial"/>
                      <w:sz w:val="15"/>
                      <w:szCs w:val="15"/>
                    </w:rPr>
                    <w:t>destinatari</w:t>
                  </w:r>
                </w:p>
              </w:tc>
            </w:tr>
            <w:tr w:rsidR="00A23B3E" w14:paraId="2374B4B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73D2F84"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154C9EC"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CD33CF3"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ED6046D" w14:textId="77777777" w:rsidR="00A23B3E" w:rsidRDefault="00A23B3E">
                  <w:pPr>
                    <w:rPr>
                      <w:rFonts w:ascii="Arial" w:hAnsi="Arial" w:cs="Arial"/>
                      <w:sz w:val="15"/>
                      <w:szCs w:val="15"/>
                    </w:rPr>
                  </w:pPr>
                </w:p>
              </w:tc>
            </w:tr>
          </w:tbl>
          <w:p w14:paraId="4F46D3A2" w14:textId="77777777" w:rsidR="00A23B3E" w:rsidRDefault="00A23B3E">
            <w:pPr>
              <w:rPr>
                <w:rFonts w:ascii="Arial" w:hAnsi="Arial" w:cs="Arial"/>
                <w:sz w:val="15"/>
                <w:szCs w:val="15"/>
              </w:rPr>
            </w:pPr>
          </w:p>
        </w:tc>
      </w:tr>
      <w:tr w:rsidR="00A23B3E" w14:paraId="0BD2693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DD1F68"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citando in particolare quelli responsabili del controllo della qualità:</w:t>
            </w:r>
          </w:p>
          <w:p w14:paraId="400871C4"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013170"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23A590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1BEA95"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030A0E" w14:textId="77777777" w:rsidR="00A23B3E" w:rsidRDefault="00A23B3E">
            <w:r>
              <w:rPr>
                <w:rFonts w:ascii="Arial" w:hAnsi="Arial" w:cs="Arial"/>
                <w:sz w:val="15"/>
                <w:szCs w:val="15"/>
              </w:rPr>
              <w:t>[……….…]</w:t>
            </w:r>
          </w:p>
        </w:tc>
      </w:tr>
      <w:tr w:rsidR="00A23B3E" w14:paraId="70518F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9A01EB"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4864D8" w14:textId="77777777" w:rsidR="00A23B3E" w:rsidRDefault="00A23B3E">
            <w:r>
              <w:rPr>
                <w:rFonts w:ascii="Arial" w:hAnsi="Arial" w:cs="Arial"/>
                <w:sz w:val="15"/>
                <w:szCs w:val="15"/>
              </w:rPr>
              <w:t>[……….…]</w:t>
            </w:r>
          </w:p>
        </w:tc>
      </w:tr>
      <w:tr w:rsidR="00A23B3E" w14:paraId="376B5D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F93EF2"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BF06950"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1EF9B1"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095DD837" w14:textId="77777777" w:rsidR="00A23B3E" w:rsidRDefault="00A23B3E">
            <w:pPr>
              <w:rPr>
                <w:rFonts w:ascii="Arial" w:hAnsi="Arial" w:cs="Arial"/>
                <w:sz w:val="15"/>
                <w:szCs w:val="15"/>
              </w:rPr>
            </w:pPr>
            <w:r>
              <w:rPr>
                <w:rFonts w:ascii="Arial" w:hAnsi="Arial" w:cs="Arial"/>
                <w:sz w:val="15"/>
                <w:szCs w:val="15"/>
              </w:rPr>
              <w:br/>
              <w:t>[ ] Sì [ ] No</w:t>
            </w:r>
          </w:p>
          <w:p w14:paraId="703C7272" w14:textId="77777777" w:rsidR="00350D7E" w:rsidRDefault="00350D7E">
            <w:pPr>
              <w:rPr>
                <w:rFonts w:ascii="Arial" w:hAnsi="Arial" w:cs="Arial"/>
                <w:sz w:val="15"/>
                <w:szCs w:val="15"/>
              </w:rPr>
            </w:pPr>
          </w:p>
          <w:p w14:paraId="59FF6FA8" w14:textId="77777777" w:rsidR="00350D7E" w:rsidRDefault="00350D7E"/>
        </w:tc>
      </w:tr>
      <w:tr w:rsidR="00A23B3E" w14:paraId="005DB92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90AF6" w14:textId="77777777" w:rsidR="00A23B3E" w:rsidRDefault="00A23B3E">
            <w:pPr>
              <w:ind w:left="426" w:hanging="426"/>
              <w:rPr>
                <w:rFonts w:ascii="Arial" w:hAnsi="Arial" w:cs="Arial"/>
                <w:sz w:val="15"/>
                <w:szCs w:val="15"/>
              </w:rPr>
            </w:pPr>
            <w:r>
              <w:rPr>
                <w:rFonts w:ascii="Arial" w:hAnsi="Arial" w:cs="Arial"/>
                <w:sz w:val="15"/>
                <w:szCs w:val="15"/>
              </w:rPr>
              <w:lastRenderedPageBreak/>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9264247"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7BC97F7F"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7C2D25F1"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1583A9" w14:textId="77777777" w:rsidR="00A23B3E" w:rsidRDefault="00A23B3E">
            <w:pPr>
              <w:rPr>
                <w:rFonts w:ascii="Arial" w:hAnsi="Arial" w:cs="Arial"/>
                <w:sz w:val="15"/>
                <w:szCs w:val="15"/>
              </w:rPr>
            </w:pPr>
            <w:r>
              <w:rPr>
                <w:rFonts w:ascii="Arial" w:hAnsi="Arial" w:cs="Arial"/>
                <w:sz w:val="15"/>
                <w:szCs w:val="15"/>
              </w:rPr>
              <w:br/>
            </w:r>
          </w:p>
          <w:p w14:paraId="3368E700"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5A72C789" w14:textId="77777777" w:rsidR="00A23B3E" w:rsidRDefault="00A23B3E">
            <w:r>
              <w:rPr>
                <w:rFonts w:ascii="Arial" w:hAnsi="Arial" w:cs="Arial"/>
                <w:sz w:val="15"/>
                <w:szCs w:val="15"/>
              </w:rPr>
              <w:br/>
              <w:t>b) [………..…]</w:t>
            </w:r>
          </w:p>
        </w:tc>
      </w:tr>
      <w:tr w:rsidR="00A23B3E" w14:paraId="4237DA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93B8C0" w14:textId="77777777"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23531B" w14:textId="77777777" w:rsidR="00A23B3E" w:rsidRDefault="00A23B3E">
            <w:r>
              <w:rPr>
                <w:rFonts w:ascii="Arial" w:hAnsi="Arial" w:cs="Arial"/>
                <w:sz w:val="15"/>
                <w:szCs w:val="15"/>
              </w:rPr>
              <w:t>[…………..…]</w:t>
            </w:r>
          </w:p>
        </w:tc>
      </w:tr>
      <w:tr w:rsidR="00A23B3E" w14:paraId="0412DD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D563D9" w14:textId="4DC9B130" w:rsidR="002B1D85" w:rsidRDefault="00A23B3E" w:rsidP="00AA7038">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6461CF"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2092449" w14:textId="77777777" w:rsidR="00A23B3E" w:rsidRDefault="00A23B3E">
            <w:pPr>
              <w:spacing w:before="0" w:after="0"/>
              <w:rPr>
                <w:rFonts w:ascii="Arial" w:hAnsi="Arial" w:cs="Arial"/>
                <w:sz w:val="15"/>
                <w:szCs w:val="15"/>
              </w:rPr>
            </w:pPr>
            <w:r>
              <w:rPr>
                <w:rFonts w:ascii="Arial" w:hAnsi="Arial" w:cs="Arial"/>
                <w:sz w:val="15"/>
                <w:szCs w:val="15"/>
              </w:rPr>
              <w:t>[…………],[……..…],</w:t>
            </w:r>
          </w:p>
          <w:p w14:paraId="03C1AF15" w14:textId="77777777" w:rsidR="00A23B3E" w:rsidRDefault="00A23B3E">
            <w:pPr>
              <w:spacing w:before="0" w:after="0"/>
              <w:rPr>
                <w:rFonts w:ascii="Arial" w:hAnsi="Arial" w:cs="Arial"/>
                <w:sz w:val="15"/>
                <w:szCs w:val="15"/>
              </w:rPr>
            </w:pPr>
            <w:r>
              <w:rPr>
                <w:rFonts w:ascii="Arial" w:hAnsi="Arial" w:cs="Arial"/>
                <w:sz w:val="15"/>
                <w:szCs w:val="15"/>
              </w:rPr>
              <w:t>[…………],[……..…],</w:t>
            </w:r>
          </w:p>
          <w:p w14:paraId="386672B3" w14:textId="77777777" w:rsidR="00A23B3E" w:rsidRDefault="00A23B3E">
            <w:pPr>
              <w:spacing w:before="0" w:after="0"/>
              <w:rPr>
                <w:rFonts w:ascii="Arial" w:hAnsi="Arial" w:cs="Arial"/>
                <w:sz w:val="15"/>
                <w:szCs w:val="15"/>
              </w:rPr>
            </w:pPr>
            <w:r>
              <w:rPr>
                <w:rFonts w:ascii="Arial" w:hAnsi="Arial" w:cs="Arial"/>
                <w:sz w:val="15"/>
                <w:szCs w:val="15"/>
              </w:rPr>
              <w:t>[…………],[……..…],</w:t>
            </w:r>
          </w:p>
          <w:p w14:paraId="4D4B0E19"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5368C373" w14:textId="77777777" w:rsidR="00A23B3E" w:rsidRDefault="00A23B3E">
            <w:pPr>
              <w:spacing w:before="0" w:after="0"/>
              <w:rPr>
                <w:rFonts w:ascii="Arial" w:hAnsi="Arial" w:cs="Arial"/>
                <w:sz w:val="15"/>
                <w:szCs w:val="15"/>
              </w:rPr>
            </w:pPr>
            <w:r>
              <w:rPr>
                <w:rFonts w:ascii="Arial" w:hAnsi="Arial" w:cs="Arial"/>
                <w:sz w:val="15"/>
                <w:szCs w:val="15"/>
              </w:rPr>
              <w:t>[…………],[……..…],</w:t>
            </w:r>
          </w:p>
          <w:p w14:paraId="751F01F8" w14:textId="77777777" w:rsidR="00A23B3E" w:rsidRDefault="00A23B3E">
            <w:pPr>
              <w:spacing w:before="0" w:after="0"/>
              <w:rPr>
                <w:rFonts w:ascii="Arial" w:hAnsi="Arial" w:cs="Arial"/>
                <w:sz w:val="15"/>
                <w:szCs w:val="15"/>
              </w:rPr>
            </w:pPr>
            <w:r>
              <w:rPr>
                <w:rFonts w:ascii="Arial" w:hAnsi="Arial" w:cs="Arial"/>
                <w:sz w:val="15"/>
                <w:szCs w:val="15"/>
              </w:rPr>
              <w:t>[…………],[……..…],</w:t>
            </w:r>
          </w:p>
          <w:p w14:paraId="419B7636" w14:textId="77777777" w:rsidR="00A23B3E" w:rsidRDefault="00A23B3E">
            <w:pPr>
              <w:spacing w:before="0" w:after="0"/>
            </w:pPr>
            <w:r>
              <w:rPr>
                <w:rFonts w:ascii="Arial" w:hAnsi="Arial" w:cs="Arial"/>
                <w:sz w:val="15"/>
                <w:szCs w:val="15"/>
              </w:rPr>
              <w:t>[…………],[……..…]</w:t>
            </w:r>
          </w:p>
        </w:tc>
      </w:tr>
      <w:tr w:rsidR="00A23B3E" w14:paraId="0F49D7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57458" w14:textId="57C572DE" w:rsidR="00B83618" w:rsidRPr="00E0507B" w:rsidRDefault="00A23B3E" w:rsidP="00AA7038">
            <w:pPr>
              <w:ind w:left="426" w:hanging="426"/>
              <w:rPr>
                <w:rFonts w:ascii="Arial" w:hAnsi="Arial" w:cs="Arial"/>
                <w:b/>
                <w:color w:val="C00000"/>
                <w:sz w:val="15"/>
                <w:szCs w:val="15"/>
              </w:rPr>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ABCCC0" w14:textId="77777777" w:rsidR="00A23B3E" w:rsidRDefault="00A23B3E">
            <w:pPr>
              <w:rPr>
                <w:rFonts w:ascii="Arial" w:hAnsi="Arial" w:cs="Arial"/>
                <w:sz w:val="15"/>
                <w:szCs w:val="15"/>
              </w:rPr>
            </w:pPr>
            <w:r>
              <w:rPr>
                <w:rFonts w:ascii="Arial" w:hAnsi="Arial" w:cs="Arial"/>
                <w:sz w:val="15"/>
                <w:szCs w:val="15"/>
              </w:rPr>
              <w:t>[…………]</w:t>
            </w:r>
          </w:p>
          <w:p w14:paraId="401AF3CE" w14:textId="77777777" w:rsidR="00B83618" w:rsidRDefault="00B83618"/>
          <w:p w14:paraId="7D5AD2BD" w14:textId="77777777" w:rsidR="00B83618" w:rsidRDefault="00B83618">
            <w:pPr>
              <w:rPr>
                <w:rFonts w:ascii="Arial" w:hAnsi="Arial" w:cs="Arial"/>
                <w:sz w:val="15"/>
                <w:szCs w:val="15"/>
              </w:rPr>
            </w:pPr>
            <w:r>
              <w:rPr>
                <w:rFonts w:ascii="Arial" w:hAnsi="Arial" w:cs="Arial"/>
                <w:sz w:val="15"/>
                <w:szCs w:val="15"/>
              </w:rPr>
              <w:t>[ ] Sì [ ] No</w:t>
            </w:r>
          </w:p>
          <w:p w14:paraId="41C426E5" w14:textId="77777777" w:rsidR="00B83618" w:rsidRDefault="00B83618"/>
          <w:p w14:paraId="31DD3BBF" w14:textId="145EE8BA" w:rsidR="00937B29" w:rsidRPr="00937B29" w:rsidRDefault="00B83618" w:rsidP="00AA7038">
            <w:pPr>
              <w:rPr>
                <w:color w:val="C00000"/>
              </w:rPr>
            </w:pPr>
            <w:r>
              <w:rPr>
                <w:rFonts w:ascii="Arial" w:hAnsi="Arial" w:cs="Arial"/>
                <w:sz w:val="15"/>
                <w:szCs w:val="15"/>
              </w:rPr>
              <w:t>[ ] Sì [ ] No</w:t>
            </w:r>
          </w:p>
        </w:tc>
      </w:tr>
      <w:tr w:rsidR="00A23B3E" w14:paraId="40C1FE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E94711"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917854" w14:textId="77777777" w:rsidR="00A23B3E" w:rsidRDefault="00A23B3E">
            <w:r>
              <w:rPr>
                <w:rFonts w:ascii="Arial" w:hAnsi="Arial" w:cs="Arial"/>
                <w:sz w:val="15"/>
                <w:szCs w:val="15"/>
              </w:rPr>
              <w:t>[…………]</w:t>
            </w:r>
          </w:p>
        </w:tc>
      </w:tr>
      <w:tr w:rsidR="00A23B3E" w14:paraId="295642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462E0F"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861DDFA"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D8D8249"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58CBE26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9E9AE" w14:textId="77777777" w:rsidR="00A23B3E" w:rsidRDefault="00A23B3E">
            <w:pPr>
              <w:rPr>
                <w:rFonts w:ascii="Arial" w:hAnsi="Arial" w:cs="Arial"/>
                <w:sz w:val="15"/>
                <w:szCs w:val="15"/>
              </w:rPr>
            </w:pPr>
          </w:p>
          <w:p w14:paraId="174684A4" w14:textId="77777777" w:rsidR="00A23B3E" w:rsidRDefault="00A23B3E">
            <w:pPr>
              <w:rPr>
                <w:rFonts w:ascii="Arial" w:hAnsi="Arial" w:cs="Arial"/>
                <w:sz w:val="15"/>
                <w:szCs w:val="15"/>
              </w:rPr>
            </w:pPr>
          </w:p>
          <w:p w14:paraId="075B458C"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5387C7A7" w14:textId="77777777" w:rsidR="00A23B3E" w:rsidRDefault="00A23B3E">
            <w:pPr>
              <w:rPr>
                <w:rFonts w:ascii="Arial" w:hAnsi="Arial" w:cs="Arial"/>
                <w:sz w:val="15"/>
                <w:szCs w:val="15"/>
              </w:rPr>
            </w:pPr>
          </w:p>
          <w:p w14:paraId="1B032990" w14:textId="77777777" w:rsidR="00A23B3E" w:rsidRDefault="00A23B3E">
            <w:pPr>
              <w:rPr>
                <w:rFonts w:ascii="Arial" w:hAnsi="Arial" w:cs="Arial"/>
                <w:sz w:val="15"/>
                <w:szCs w:val="15"/>
              </w:rPr>
            </w:pPr>
          </w:p>
          <w:p w14:paraId="635E2F42"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F47EEC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5A07FDD" w14:textId="77777777" w:rsidR="00A23B3E" w:rsidRDefault="00A23B3E">
            <w:r>
              <w:rPr>
                <w:rFonts w:ascii="Arial" w:hAnsi="Arial" w:cs="Arial"/>
                <w:sz w:val="15"/>
                <w:szCs w:val="15"/>
              </w:rPr>
              <w:t>[……….…][……….…][…………]</w:t>
            </w:r>
          </w:p>
        </w:tc>
      </w:tr>
      <w:tr w:rsidR="00A23B3E" w14:paraId="65F7C10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7E8DC" w14:textId="5ECD1720" w:rsidR="00A23B3E" w:rsidRPr="000D2D36" w:rsidRDefault="00A23B3E">
            <w:pPr>
              <w:spacing w:before="0" w:after="0"/>
              <w:ind w:left="426" w:hanging="426"/>
              <w:rPr>
                <w:rFonts w:ascii="Arial" w:hAnsi="Arial" w:cs="Arial"/>
                <w:color w:val="C00000"/>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sidR="000D2D36">
              <w:rPr>
                <w:rFonts w:ascii="Arial" w:hAnsi="Arial" w:cs="Arial"/>
                <w:sz w:val="15"/>
                <w:szCs w:val="15"/>
              </w:rPr>
              <w:t xml:space="preserve"> </w:t>
            </w:r>
            <w:r>
              <w:rPr>
                <w:rFonts w:ascii="Arial" w:hAnsi="Arial" w:cs="Arial"/>
                <w:sz w:val="15"/>
                <w:szCs w:val="15"/>
              </w:rPr>
              <w:br/>
            </w:r>
          </w:p>
          <w:p w14:paraId="09098934" w14:textId="77777777" w:rsidR="00D3689F" w:rsidRDefault="00A23B3E">
            <w:pPr>
              <w:spacing w:before="0" w:after="0"/>
              <w:ind w:left="426"/>
              <w:rPr>
                <w:rFonts w:ascii="Arial" w:hAnsi="Arial" w:cs="Arial"/>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p>
          <w:p w14:paraId="7A31D7DB" w14:textId="6532DA67" w:rsidR="000D2D36" w:rsidRDefault="000D2D36">
            <w:pPr>
              <w:spacing w:before="0" w:after="0"/>
              <w:ind w:left="426"/>
              <w:rPr>
                <w:rFonts w:ascii="Arial" w:hAnsi="Arial" w:cs="Arial"/>
                <w:sz w:val="15"/>
                <w:szCs w:val="15"/>
              </w:rPr>
            </w:pPr>
          </w:p>
          <w:p w14:paraId="6AF18658" w14:textId="4EBBD182" w:rsidR="000D2D36" w:rsidRDefault="000D2D36">
            <w:pPr>
              <w:spacing w:before="0" w:after="0"/>
              <w:ind w:left="426"/>
              <w:rPr>
                <w:rFonts w:ascii="Arial" w:hAnsi="Arial" w:cs="Arial"/>
                <w:sz w:val="15"/>
                <w:szCs w:val="15"/>
              </w:rPr>
            </w:pPr>
          </w:p>
          <w:p w14:paraId="02DAD3FA" w14:textId="3C0B6922" w:rsidR="000D2D36" w:rsidRDefault="000D2D36">
            <w:pPr>
              <w:spacing w:before="0" w:after="0"/>
              <w:ind w:left="426"/>
              <w:rPr>
                <w:rFonts w:ascii="Arial" w:hAnsi="Arial" w:cs="Arial"/>
                <w:sz w:val="15"/>
                <w:szCs w:val="15"/>
              </w:rPr>
            </w:pPr>
          </w:p>
          <w:p w14:paraId="1CCD20C9" w14:textId="046F73EC" w:rsidR="00430759" w:rsidRDefault="00430759">
            <w:pPr>
              <w:spacing w:before="0" w:after="0"/>
              <w:ind w:left="426"/>
              <w:rPr>
                <w:rFonts w:ascii="Arial" w:hAnsi="Arial" w:cs="Arial"/>
                <w:sz w:val="15"/>
                <w:szCs w:val="15"/>
              </w:rPr>
            </w:pPr>
          </w:p>
          <w:p w14:paraId="42BEE15A" w14:textId="77777777" w:rsidR="00430759" w:rsidRDefault="00430759">
            <w:pPr>
              <w:spacing w:before="0" w:after="0"/>
              <w:ind w:left="426"/>
              <w:rPr>
                <w:rFonts w:ascii="Arial" w:hAnsi="Arial" w:cs="Arial"/>
                <w:sz w:val="15"/>
                <w:szCs w:val="15"/>
              </w:rPr>
            </w:pPr>
          </w:p>
          <w:p w14:paraId="6D4EB6F5"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7FCDCAA3"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E3D650" w14:textId="77777777" w:rsidR="00A23B3E" w:rsidRDefault="00A23B3E">
            <w:pPr>
              <w:spacing w:before="0" w:after="0"/>
              <w:rPr>
                <w:rFonts w:ascii="Arial" w:hAnsi="Arial" w:cs="Arial"/>
                <w:sz w:val="15"/>
                <w:szCs w:val="15"/>
              </w:rPr>
            </w:pPr>
            <w:r>
              <w:rPr>
                <w:rFonts w:ascii="Arial" w:hAnsi="Arial" w:cs="Arial"/>
                <w:sz w:val="15"/>
                <w:szCs w:val="15"/>
              </w:rPr>
              <w:lastRenderedPageBreak/>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03A181B9" w14:textId="77777777" w:rsidR="00A23B3E" w:rsidRDefault="00A23B3E">
            <w:pPr>
              <w:spacing w:before="0" w:after="0"/>
              <w:rPr>
                <w:rFonts w:ascii="Arial" w:hAnsi="Arial" w:cs="Arial"/>
                <w:sz w:val="15"/>
                <w:szCs w:val="15"/>
              </w:rPr>
            </w:pPr>
          </w:p>
          <w:p w14:paraId="65FA54B2" w14:textId="77777777" w:rsidR="00A23B3E" w:rsidRDefault="00A23B3E">
            <w:pPr>
              <w:spacing w:before="0" w:after="0"/>
              <w:rPr>
                <w:rFonts w:ascii="Arial" w:hAnsi="Arial" w:cs="Arial"/>
                <w:sz w:val="15"/>
                <w:szCs w:val="15"/>
              </w:rPr>
            </w:pPr>
          </w:p>
          <w:p w14:paraId="4F901D3C"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361E7C12" w14:textId="77777777" w:rsidR="00430759" w:rsidRDefault="00430759" w:rsidP="00430759">
            <w:pPr>
              <w:spacing w:before="0" w:after="0"/>
              <w:rPr>
                <w:rFonts w:ascii="Arial" w:hAnsi="Arial" w:cs="Arial"/>
                <w:sz w:val="15"/>
                <w:szCs w:val="15"/>
              </w:rPr>
            </w:pPr>
            <w:r>
              <w:rPr>
                <w:rFonts w:ascii="Arial" w:hAnsi="Arial" w:cs="Arial"/>
                <w:sz w:val="15"/>
                <w:szCs w:val="15"/>
              </w:rPr>
              <w:t>[ ] Sì [ ] No</w:t>
            </w:r>
          </w:p>
          <w:p w14:paraId="66BE6834" w14:textId="77777777" w:rsidR="00A23B3E" w:rsidRDefault="00A23B3E">
            <w:pPr>
              <w:spacing w:before="0" w:after="0"/>
              <w:rPr>
                <w:rFonts w:ascii="Arial" w:hAnsi="Arial" w:cs="Arial"/>
                <w:sz w:val="15"/>
                <w:szCs w:val="15"/>
              </w:rPr>
            </w:pPr>
          </w:p>
          <w:p w14:paraId="0FF14DE9" w14:textId="7CFD0661" w:rsidR="00430759" w:rsidRPr="00430759" w:rsidRDefault="00430759" w:rsidP="00430759">
            <w:pPr>
              <w:spacing w:before="0" w:after="0"/>
              <w:ind w:hanging="43"/>
              <w:rPr>
                <w:rFonts w:ascii="Arial" w:hAnsi="Arial" w:cs="Arial"/>
                <w:color w:val="C00000"/>
                <w:sz w:val="15"/>
                <w:szCs w:val="15"/>
              </w:rPr>
            </w:pPr>
            <w:r>
              <w:rPr>
                <w:rFonts w:ascii="Arial" w:hAnsi="Arial" w:cs="Arial"/>
                <w:color w:val="C00000"/>
                <w:sz w:val="15"/>
                <w:szCs w:val="15"/>
              </w:rPr>
              <w:t xml:space="preserve"> </w:t>
            </w:r>
          </w:p>
          <w:p w14:paraId="339243DD" w14:textId="77777777" w:rsidR="00AC241A" w:rsidRDefault="00AC241A">
            <w:pPr>
              <w:spacing w:before="0" w:after="0"/>
              <w:rPr>
                <w:rFonts w:ascii="Arial" w:hAnsi="Arial" w:cs="Arial"/>
                <w:sz w:val="15"/>
                <w:szCs w:val="15"/>
              </w:rPr>
            </w:pPr>
          </w:p>
          <w:p w14:paraId="31B071D3" w14:textId="14C42AAD"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90B8ACF" w14:textId="77777777" w:rsidR="00A23B3E" w:rsidRDefault="00A23B3E">
            <w:pPr>
              <w:spacing w:before="0" w:after="0"/>
              <w:rPr>
                <w:rFonts w:ascii="Arial" w:hAnsi="Arial" w:cs="Arial"/>
                <w:sz w:val="15"/>
                <w:szCs w:val="15"/>
              </w:rPr>
            </w:pPr>
            <w:r>
              <w:rPr>
                <w:rFonts w:ascii="Arial" w:hAnsi="Arial" w:cs="Arial"/>
                <w:sz w:val="15"/>
                <w:szCs w:val="15"/>
              </w:rPr>
              <w:t>[………..…][………….…][………….…]</w:t>
            </w:r>
          </w:p>
          <w:p w14:paraId="2AD91B44" w14:textId="77777777" w:rsidR="002E43BE" w:rsidRDefault="002E43BE">
            <w:pPr>
              <w:spacing w:before="0" w:after="0"/>
            </w:pPr>
          </w:p>
        </w:tc>
      </w:tr>
      <w:tr w:rsidR="00A23B3E" w:rsidRPr="003A443E" w14:paraId="50F9CC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B58575"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lastRenderedPageBreak/>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ACDB7C4"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0FA12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1FA67C43" w14:textId="77777777" w:rsidR="00A23B3E" w:rsidRPr="003A443E" w:rsidRDefault="00A23B3E">
            <w:pPr>
              <w:rPr>
                <w:color w:val="000000"/>
              </w:rPr>
            </w:pPr>
            <w:r w:rsidRPr="003A443E">
              <w:rPr>
                <w:rFonts w:ascii="Arial" w:hAnsi="Arial" w:cs="Arial"/>
                <w:color w:val="000000"/>
                <w:sz w:val="15"/>
                <w:szCs w:val="15"/>
              </w:rPr>
              <w:t>[…………..][……….…][………..…]</w:t>
            </w:r>
          </w:p>
        </w:tc>
      </w:tr>
    </w:tbl>
    <w:p w14:paraId="1A1664B8" w14:textId="77777777" w:rsidR="00A23B3E" w:rsidRPr="0039140D" w:rsidRDefault="00A23B3E" w:rsidP="0039140D">
      <w:pPr>
        <w:spacing w:before="0" w:after="0"/>
        <w:jc w:val="both"/>
        <w:rPr>
          <w:rFonts w:ascii="Arial" w:hAnsi="Arial" w:cs="Arial"/>
          <w:color w:val="000000"/>
          <w:sz w:val="10"/>
          <w:szCs w:val="10"/>
        </w:rPr>
      </w:pPr>
    </w:p>
    <w:p w14:paraId="6822B7B0"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16EDDAC5"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A3512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EE6666"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DB1EAF" w14:textId="77777777" w:rsidR="00A23B3E" w:rsidRDefault="00A23B3E">
            <w:r>
              <w:rPr>
                <w:rFonts w:ascii="Arial" w:hAnsi="Arial" w:cs="Arial"/>
                <w:b/>
                <w:w w:val="0"/>
                <w:sz w:val="15"/>
                <w:szCs w:val="15"/>
              </w:rPr>
              <w:t>Risposta:</w:t>
            </w:r>
          </w:p>
        </w:tc>
      </w:tr>
      <w:tr w:rsidR="00A23B3E" w14:paraId="674D63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0B7E52"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70F9D6AB"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3BAD57E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113306"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2DF3051" w14:textId="77777777" w:rsidR="00A23B3E" w:rsidRDefault="00A23B3E">
            <w:r>
              <w:rPr>
                <w:rFonts w:ascii="Arial" w:hAnsi="Arial" w:cs="Arial"/>
                <w:sz w:val="15"/>
                <w:szCs w:val="15"/>
              </w:rPr>
              <w:t>[……..…][…………][…………]</w:t>
            </w:r>
          </w:p>
        </w:tc>
      </w:tr>
      <w:tr w:rsidR="00A23B3E" w14:paraId="1520C0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F5ABEE" w14:textId="229180A6"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sidR="00F7227A">
              <w:rPr>
                <w:rFonts w:ascii="Arial" w:hAnsi="Arial" w:cs="Arial"/>
                <w:b/>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1D19942" w14:textId="623B935F"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sidR="00F7227A">
              <w:rPr>
                <w:rFonts w:ascii="Arial" w:hAnsi="Arial" w:cs="Arial"/>
                <w:b/>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70F163F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952FFB"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15E9902" w14:textId="77777777" w:rsidR="00A23B3E" w:rsidRDefault="00A23B3E">
            <w:r>
              <w:rPr>
                <w:rFonts w:ascii="Arial" w:hAnsi="Arial" w:cs="Arial"/>
                <w:sz w:val="15"/>
                <w:szCs w:val="15"/>
              </w:rPr>
              <w:t xml:space="preserve"> […………][……..…][……..…]</w:t>
            </w:r>
          </w:p>
        </w:tc>
      </w:tr>
    </w:tbl>
    <w:p w14:paraId="35B1B02A"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7CBFF998"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BD74137"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BEDC4B4"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41A4A89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A0129F"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6F72073" w14:textId="77777777" w:rsidR="00A23B3E" w:rsidRDefault="00A23B3E">
            <w:r>
              <w:rPr>
                <w:rFonts w:ascii="Arial" w:hAnsi="Arial" w:cs="Arial"/>
                <w:b/>
                <w:w w:val="0"/>
                <w:sz w:val="15"/>
                <w:szCs w:val="15"/>
              </w:rPr>
              <w:t>Risposta:</w:t>
            </w:r>
          </w:p>
        </w:tc>
      </w:tr>
      <w:tr w:rsidR="00A23B3E" w14:paraId="47CC93C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E41692"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1D42D2F5"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27A3B468"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5"/>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21AA68E"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6"/>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8D74CD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6AAFBD7" w14:textId="77777777" w:rsidR="00A23B3E" w:rsidRDefault="00A23B3E">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w:t>
            </w:r>
          </w:p>
        </w:tc>
      </w:tr>
    </w:tbl>
    <w:p w14:paraId="0E4DFF5B" w14:textId="77777777" w:rsidR="00A23B3E" w:rsidRDefault="00A23B3E">
      <w:pPr>
        <w:pStyle w:val="ChapterTitle"/>
        <w:jc w:val="both"/>
        <w:rPr>
          <w:rFonts w:ascii="Arial" w:hAnsi="Arial" w:cs="Arial"/>
          <w:sz w:val="15"/>
          <w:szCs w:val="15"/>
        </w:rPr>
      </w:pPr>
    </w:p>
    <w:p w14:paraId="6149F32A" w14:textId="77777777" w:rsidR="00A23B3E" w:rsidRDefault="00A23B3E" w:rsidP="00BF74E1">
      <w:pPr>
        <w:pStyle w:val="ChapterTitle"/>
        <w:rPr>
          <w:rFonts w:ascii="Arial" w:hAnsi="Arial" w:cs="Arial"/>
          <w:i/>
          <w:sz w:val="15"/>
          <w:szCs w:val="15"/>
        </w:rPr>
      </w:pPr>
      <w:r>
        <w:rPr>
          <w:sz w:val="19"/>
          <w:szCs w:val="19"/>
        </w:rPr>
        <w:t>Parte VI: Dichiarazioni finali</w:t>
      </w:r>
    </w:p>
    <w:p w14:paraId="6D02796F"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12F975BD"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0726820B"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8"/>
      </w:r>
      <w:r w:rsidRPr="000953DC">
        <w:rPr>
          <w:rFonts w:ascii="Arial" w:hAnsi="Arial" w:cs="Arial"/>
          <w:sz w:val="15"/>
          <w:szCs w:val="15"/>
        </w:rPr>
        <w:t>)</w:t>
      </w:r>
      <w:r w:rsidRPr="000953DC">
        <w:rPr>
          <w:rFonts w:ascii="Arial" w:hAnsi="Arial" w:cs="Arial"/>
          <w:i/>
          <w:sz w:val="15"/>
          <w:szCs w:val="15"/>
        </w:rPr>
        <w:t>, oppure</w:t>
      </w:r>
    </w:p>
    <w:p w14:paraId="1C425DCB"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9"/>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251620C"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72B68A9" w14:textId="77777777" w:rsidR="00A23B3E" w:rsidRDefault="00A23B3E">
      <w:pPr>
        <w:rPr>
          <w:rFonts w:ascii="Arial" w:hAnsi="Arial" w:cs="Arial"/>
          <w:i/>
          <w:sz w:val="15"/>
          <w:szCs w:val="15"/>
        </w:rPr>
      </w:pPr>
    </w:p>
    <w:p w14:paraId="175AF071" w14:textId="77777777" w:rsidR="00A23B3E" w:rsidRPr="00BF74E1" w:rsidRDefault="00A23B3E">
      <w:pPr>
        <w:rPr>
          <w:rFonts w:ascii="Arial" w:hAnsi="Arial" w:cs="Arial"/>
          <w:i/>
          <w:sz w:val="14"/>
          <w:szCs w:val="14"/>
        </w:rPr>
      </w:pPr>
    </w:p>
    <w:p w14:paraId="16C6D8C0"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6575EBFB" w14:textId="77777777" w:rsidR="00A23B3E" w:rsidRDefault="00A23B3E">
      <w:pPr>
        <w:pStyle w:val="Titrearticle"/>
        <w:jc w:val="both"/>
        <w:rPr>
          <w:rFonts w:ascii="Arial" w:hAnsi="Arial" w:cs="Arial"/>
          <w:sz w:val="15"/>
          <w:szCs w:val="15"/>
        </w:rPr>
      </w:pPr>
    </w:p>
    <w:p w14:paraId="77EAD8CB" w14:textId="77777777" w:rsidR="000A7B33" w:rsidRPr="00F040F0" w:rsidRDefault="00F040F0">
      <w:pPr>
        <w:rPr>
          <w:rFonts w:ascii="Arial" w:hAnsi="Arial" w:cs="Arial"/>
          <w:b/>
          <w:sz w:val="20"/>
          <w:szCs w:val="20"/>
          <w:u w:val="single"/>
        </w:rPr>
      </w:pPr>
      <w:bookmarkStart w:id="3" w:name="_DV_C939"/>
      <w:bookmarkEnd w:id="3"/>
      <w:r w:rsidRPr="00F040F0">
        <w:rPr>
          <w:rFonts w:ascii="Arial" w:hAnsi="Arial" w:cs="Arial"/>
          <w:b/>
          <w:sz w:val="20"/>
          <w:szCs w:val="20"/>
          <w:u w:val="single"/>
        </w:rPr>
        <w:t xml:space="preserve">Documento sottoscritto digitalmente ai sensi del ai sensi e per gli effetti del </w:t>
      </w:r>
      <w:proofErr w:type="spellStart"/>
      <w:r w:rsidRPr="00F040F0">
        <w:rPr>
          <w:rFonts w:ascii="Arial" w:hAnsi="Arial" w:cs="Arial"/>
          <w:b/>
          <w:sz w:val="20"/>
          <w:szCs w:val="20"/>
          <w:u w:val="single"/>
        </w:rPr>
        <w:t>D.Lgs</w:t>
      </w:r>
      <w:proofErr w:type="spellEnd"/>
      <w:r w:rsidRPr="00F040F0">
        <w:rPr>
          <w:rFonts w:ascii="Arial" w:hAnsi="Arial" w:cs="Arial"/>
          <w:b/>
          <w:sz w:val="20"/>
          <w:szCs w:val="20"/>
          <w:u w:val="single"/>
        </w:rPr>
        <w:t xml:space="preserve"> n. 82/2005 “Codice dell’Amministrazione digitale” e </w:t>
      </w:r>
      <w:proofErr w:type="spellStart"/>
      <w:r w:rsidRPr="00F040F0">
        <w:rPr>
          <w:rFonts w:ascii="Arial" w:hAnsi="Arial" w:cs="Arial"/>
          <w:b/>
          <w:sz w:val="20"/>
          <w:szCs w:val="20"/>
          <w:u w:val="single"/>
        </w:rPr>
        <w:t>s.m.i.</w:t>
      </w:r>
      <w:proofErr w:type="spellEnd"/>
    </w:p>
    <w:sectPr w:rsidR="000A7B33" w:rsidRPr="00F040F0"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3C85" w14:textId="77777777" w:rsidR="00F94D9E" w:rsidRDefault="00F94D9E">
      <w:pPr>
        <w:spacing w:before="0" w:after="0"/>
      </w:pPr>
      <w:r>
        <w:separator/>
      </w:r>
    </w:p>
  </w:endnote>
  <w:endnote w:type="continuationSeparator" w:id="0">
    <w:p w14:paraId="6A419D83" w14:textId="77777777" w:rsidR="00F94D9E" w:rsidRDefault="00F94D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69">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539E" w14:textId="77777777" w:rsidR="00F94D9E" w:rsidRPr="00D509A5" w:rsidRDefault="00F94D9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2</w:t>
    </w:r>
    <w:r w:rsidRPr="00D509A5">
      <w:rPr>
        <w:rFonts w:ascii="Calibri" w:hAnsi="Calibri"/>
        <w:sz w:val="20"/>
        <w:szCs w:val="20"/>
      </w:rPr>
      <w:fldChar w:fldCharType="end"/>
    </w:r>
  </w:p>
  <w:p w14:paraId="4DF49117" w14:textId="77777777" w:rsidR="00F94D9E" w:rsidRDefault="00F94D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329D" w14:textId="77777777" w:rsidR="00F94D9E" w:rsidRDefault="00F94D9E">
      <w:pPr>
        <w:spacing w:before="0" w:after="0"/>
      </w:pPr>
      <w:r>
        <w:separator/>
      </w:r>
    </w:p>
  </w:footnote>
  <w:footnote w:type="continuationSeparator" w:id="0">
    <w:p w14:paraId="3364FE53" w14:textId="77777777" w:rsidR="00F94D9E" w:rsidRDefault="00F94D9E">
      <w:pPr>
        <w:spacing w:before="0" w:after="0"/>
      </w:pPr>
      <w:r>
        <w:continuationSeparator/>
      </w:r>
    </w:p>
  </w:footnote>
  <w:footnote w:id="1">
    <w:p w14:paraId="79656BEA" w14:textId="77777777" w:rsidR="00F94D9E" w:rsidRPr="001F35A9" w:rsidRDefault="00F94D9E"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2E9D6F6" w14:textId="77777777" w:rsidR="00F94D9E" w:rsidRPr="001F35A9" w:rsidRDefault="00F94D9E"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w:t>
      </w:r>
      <w:proofErr w:type="spellStart"/>
      <w:r w:rsidRPr="001F35A9">
        <w:rPr>
          <w:rFonts w:ascii="Arial" w:hAnsi="Arial" w:cs="Arial"/>
          <w:sz w:val="12"/>
          <w:szCs w:val="12"/>
        </w:rPr>
        <w:t>oun</w:t>
      </w:r>
      <w:proofErr w:type="spellEnd"/>
      <w:r w:rsidRPr="001F35A9">
        <w:rPr>
          <w:rFonts w:ascii="Arial" w:hAnsi="Arial" w:cs="Arial"/>
          <w:b/>
          <w:sz w:val="12"/>
          <w:szCs w:val="12"/>
        </w:rPr>
        <w:t xml:space="preserve"> avviso sull'esistenza di un sistema di qualificazione.</w:t>
      </w:r>
    </w:p>
  </w:footnote>
  <w:footnote w:id="3">
    <w:p w14:paraId="1FE86506" w14:textId="77777777" w:rsidR="00F94D9E" w:rsidRPr="001F35A9" w:rsidRDefault="00F94D9E"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31785FDD" w14:textId="77777777" w:rsidR="00F94D9E" w:rsidRPr="001F35A9" w:rsidRDefault="00F94D9E"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72025C1A" w14:textId="340E6B69" w:rsidR="00F94D9E" w:rsidRPr="001F35A9" w:rsidRDefault="00F94D9E"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00A56F50" w:rsidRPr="001F35A9">
        <w:rPr>
          <w:rFonts w:ascii="Arial" w:hAnsi="Arial" w:cs="Arial"/>
          <w:sz w:val="12"/>
          <w:szCs w:val="12"/>
        </w:rPr>
        <w:t>Cfr.</w:t>
      </w:r>
      <w:r w:rsidR="00A56F50" w:rsidRPr="001F35A9">
        <w:rPr>
          <w:rStyle w:val="DeltaViewInsertion"/>
          <w:rFonts w:ascii="Arial" w:hAnsi="Arial" w:cs="Arial"/>
          <w:b w:val="0"/>
          <w:i w:val="0"/>
          <w:sz w:val="12"/>
          <w:szCs w:val="12"/>
        </w:rPr>
        <w:t xml:space="preserve"> raccomandazione</w:t>
      </w:r>
      <w:r w:rsidRPr="001F35A9">
        <w:rPr>
          <w:rStyle w:val="DeltaViewInsertion"/>
          <w:rFonts w:ascii="Arial" w:hAnsi="Arial" w:cs="Arial"/>
          <w:b w:val="0"/>
          <w:i w:val="0"/>
          <w:sz w:val="12"/>
          <w:szCs w:val="12"/>
        </w:rPr>
        <w:t xml:space="preserve"> della Commissione, del 6 maggio 2003, relativa alla definizione delle microimprese, piccole e medie imprese (GU L 124 del 20.5.2003, pag. 36). Queste informazioni sono richieste unicamente a fini statistici.</w:t>
      </w:r>
    </w:p>
    <w:p w14:paraId="5F9441D6" w14:textId="77777777" w:rsidR="00F94D9E" w:rsidRPr="001F35A9" w:rsidRDefault="00F94D9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55AE9A43" w14:textId="77777777" w:rsidR="00F94D9E" w:rsidRPr="001F35A9" w:rsidRDefault="00F94D9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660EF48" w14:textId="283B597D" w:rsidR="00F94D9E" w:rsidRPr="001F35A9" w:rsidRDefault="00F94D9E"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00A56F50">
        <w:rPr>
          <w:rFonts w:ascii="Arial" w:hAnsi="Arial" w:cs="Arial"/>
          <w:b/>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6FC8690E" w14:textId="77777777" w:rsidR="00F94D9E" w:rsidRPr="001F35A9" w:rsidRDefault="00F94D9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7">
    <w:p w14:paraId="76733E5C" w14:textId="77777777" w:rsidR="00F94D9E" w:rsidRPr="001F35A9" w:rsidRDefault="00F94D9E"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8">
    <w:p w14:paraId="3E2C4E6D" w14:textId="309589E3" w:rsidR="00F94D9E" w:rsidRPr="001F35A9" w:rsidRDefault="00F94D9E"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00B13B31" w:rsidRPr="001F35A9">
        <w:rPr>
          <w:rFonts w:ascii="Arial" w:hAnsi="Arial" w:cs="Arial"/>
          <w:sz w:val="12"/>
          <w:szCs w:val="12"/>
        </w:rPr>
        <w:t>Specificamente</w:t>
      </w:r>
      <w:r w:rsidR="00B13B31" w:rsidRPr="001F35A9">
        <w:rPr>
          <w:rFonts w:ascii="Arial" w:hAnsi="Arial" w:cs="Arial"/>
          <w:b/>
          <w:color w:val="000000"/>
          <w:sz w:val="12"/>
          <w:szCs w:val="12"/>
        </w:rPr>
        <w:t xml:space="preserve"> nell’ambito</w:t>
      </w:r>
      <w:r w:rsidRPr="001F35A9">
        <w:rPr>
          <w:rFonts w:ascii="Arial" w:hAnsi="Arial" w:cs="Arial"/>
          <w:b/>
          <w:color w:val="000000"/>
          <w:sz w:val="12"/>
          <w:szCs w:val="12"/>
        </w:rPr>
        <w:t xml:space="preserve"> di un raggruppamento, consorzio, joint-venture o altro</w:t>
      </w:r>
    </w:p>
  </w:footnote>
  <w:footnote w:id="9">
    <w:p w14:paraId="44C980F1" w14:textId="77777777" w:rsidR="00F94D9E" w:rsidRPr="003E60D1" w:rsidRDefault="00F94D9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0">
    <w:p w14:paraId="0164731F" w14:textId="77777777" w:rsidR="00F94D9E" w:rsidRPr="003E60D1" w:rsidRDefault="00F94D9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1">
    <w:p w14:paraId="05A13060" w14:textId="77777777" w:rsidR="00F94D9E" w:rsidRPr="003E60D1" w:rsidRDefault="00F94D9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2">
    <w:p w14:paraId="13C98AA0" w14:textId="77777777" w:rsidR="00F94D9E" w:rsidRPr="003E60D1" w:rsidRDefault="00F94D9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3">
    <w:p w14:paraId="35D7E07E" w14:textId="77777777" w:rsidR="00F94D9E" w:rsidRPr="003E60D1" w:rsidRDefault="00F94D9E"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4">
    <w:p w14:paraId="35CC1D78" w14:textId="77777777" w:rsidR="00F94D9E" w:rsidRPr="003E60D1" w:rsidRDefault="00F94D9E"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5">
    <w:p w14:paraId="72934C86" w14:textId="77777777" w:rsidR="00F94D9E" w:rsidRPr="003E60D1" w:rsidRDefault="00F94D9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6">
    <w:p w14:paraId="17EB98E8" w14:textId="77777777" w:rsidR="00F94D9E" w:rsidRPr="003E60D1" w:rsidRDefault="00F94D9E"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17">
    <w:p w14:paraId="4455C93C" w14:textId="77777777" w:rsidR="00F94D9E" w:rsidRPr="003E60D1" w:rsidRDefault="00F94D9E"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8">
    <w:p w14:paraId="2A15CB2E" w14:textId="77777777" w:rsidR="00F94D9E" w:rsidRPr="003E60D1" w:rsidRDefault="00F94D9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19">
    <w:p w14:paraId="21206906" w14:textId="77777777" w:rsidR="00F94D9E" w:rsidRPr="003E60D1" w:rsidRDefault="00F94D9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0">
    <w:p w14:paraId="7369BF54" w14:textId="77777777" w:rsidR="00F94D9E" w:rsidRPr="003E60D1" w:rsidRDefault="00F94D9E"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1">
    <w:p w14:paraId="3ADDE38A" w14:textId="77777777" w:rsidR="00F94D9E" w:rsidRPr="003E60D1" w:rsidRDefault="00F94D9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2">
    <w:p w14:paraId="6D6EFFDE" w14:textId="77777777" w:rsidR="00F94D9E" w:rsidRPr="003E60D1" w:rsidRDefault="00F94D9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3">
    <w:p w14:paraId="565AE693" w14:textId="77777777" w:rsidR="00F94D9E" w:rsidRPr="00BF74E1" w:rsidRDefault="00F94D9E"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4">
    <w:p w14:paraId="784C8A36" w14:textId="77777777" w:rsidR="00F94D9E" w:rsidRPr="00F351F0" w:rsidRDefault="00F94D9E"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5">
    <w:p w14:paraId="2B5F40A4" w14:textId="77777777" w:rsidR="00F94D9E" w:rsidRPr="003E60D1" w:rsidRDefault="00F94D9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26">
    <w:p w14:paraId="003F9359" w14:textId="77777777" w:rsidR="00F94D9E" w:rsidRPr="003E60D1" w:rsidRDefault="00F94D9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7">
    <w:p w14:paraId="2204608D" w14:textId="77777777" w:rsidR="00F94D9E" w:rsidRPr="003E60D1" w:rsidRDefault="00F94D9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28">
    <w:p w14:paraId="1CF8C2F0" w14:textId="77777777" w:rsidR="00F94D9E" w:rsidRPr="003E60D1" w:rsidRDefault="00F94D9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29">
    <w:p w14:paraId="0E5B3E84" w14:textId="77777777" w:rsidR="00F94D9E" w:rsidRPr="003E60D1" w:rsidRDefault="00F94D9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0">
    <w:p w14:paraId="5D7A12D0" w14:textId="77777777" w:rsidR="00F94D9E" w:rsidRPr="003E60D1" w:rsidRDefault="00F94D9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1">
    <w:p w14:paraId="2F308CA1" w14:textId="77777777" w:rsidR="00F94D9E" w:rsidRPr="003E60D1" w:rsidRDefault="00F94D9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2">
    <w:p w14:paraId="748FD8DF" w14:textId="77777777" w:rsidR="00F94D9E" w:rsidRPr="003E60D1" w:rsidRDefault="00F94D9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3">
    <w:p w14:paraId="4D7FE1CA" w14:textId="77777777" w:rsidR="00F94D9E" w:rsidRPr="003E60D1" w:rsidRDefault="00F94D9E"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4">
    <w:p w14:paraId="3E05E91C" w14:textId="77777777" w:rsidR="00F94D9E" w:rsidRPr="003E60D1" w:rsidRDefault="00F94D9E"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5">
    <w:p w14:paraId="03CCB224" w14:textId="77777777" w:rsidR="00F94D9E" w:rsidRPr="003E60D1" w:rsidRDefault="00F94D9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36">
    <w:p w14:paraId="5EDAAFD2" w14:textId="77777777" w:rsidR="00F94D9E" w:rsidRPr="003E60D1" w:rsidRDefault="00F94D9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37">
    <w:p w14:paraId="0697F398" w14:textId="77777777" w:rsidR="00F94D9E" w:rsidRPr="003E60D1" w:rsidRDefault="00F94D9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38">
    <w:p w14:paraId="0E68BBB4" w14:textId="77777777" w:rsidR="00F94D9E" w:rsidRPr="003E60D1" w:rsidRDefault="00F94D9E"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9">
    <w:p w14:paraId="62F5A5AE" w14:textId="77777777" w:rsidR="00F94D9E" w:rsidRPr="003E60D1" w:rsidRDefault="00F94D9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9F6ED822"/>
    <w:name w:val="WWNum10"/>
    <w:lvl w:ilvl="0">
      <w:start w:val="1"/>
      <w:numFmt w:val="decimal"/>
      <w:lvlText w:val="%1."/>
      <w:lvlJc w:val="left"/>
      <w:pPr>
        <w:tabs>
          <w:tab w:val="num" w:pos="-360"/>
        </w:tabs>
        <w:ind w:left="360" w:hanging="360"/>
      </w:pPr>
      <w:rPr>
        <w:rFonts w:ascii="Arial" w:hAnsi="Arial" w:cs="Arial" w:hint="default"/>
        <w:strike w:val="0"/>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A97626D"/>
    <w:multiLevelType w:val="hybridMultilevel"/>
    <w:tmpl w:val="4C38789C"/>
    <w:lvl w:ilvl="0" w:tplc="8EE4302E">
      <w:start w:val="1"/>
      <w:numFmt w:val="upperLetter"/>
      <w:lvlText w:val="%1."/>
      <w:lvlJc w:val="left"/>
      <w:pPr>
        <w:ind w:left="828" w:hanging="360"/>
      </w:pPr>
      <w:rPr>
        <w:color w:val="C00000"/>
      </w:rPr>
    </w:lvl>
    <w:lvl w:ilvl="1" w:tplc="04100019" w:tentative="1">
      <w:start w:val="1"/>
      <w:numFmt w:val="lowerLetter"/>
      <w:lvlText w:val="%2."/>
      <w:lvlJc w:val="left"/>
      <w:pPr>
        <w:ind w:left="1548" w:hanging="360"/>
      </w:pPr>
    </w:lvl>
    <w:lvl w:ilvl="2" w:tplc="0410001B" w:tentative="1">
      <w:start w:val="1"/>
      <w:numFmt w:val="lowerRoman"/>
      <w:lvlText w:val="%3."/>
      <w:lvlJc w:val="right"/>
      <w:pPr>
        <w:ind w:left="2268" w:hanging="180"/>
      </w:pPr>
    </w:lvl>
    <w:lvl w:ilvl="3" w:tplc="0410000F" w:tentative="1">
      <w:start w:val="1"/>
      <w:numFmt w:val="decimal"/>
      <w:lvlText w:val="%4."/>
      <w:lvlJc w:val="left"/>
      <w:pPr>
        <w:ind w:left="2988" w:hanging="360"/>
      </w:pPr>
    </w:lvl>
    <w:lvl w:ilvl="4" w:tplc="04100019" w:tentative="1">
      <w:start w:val="1"/>
      <w:numFmt w:val="lowerLetter"/>
      <w:lvlText w:val="%5."/>
      <w:lvlJc w:val="left"/>
      <w:pPr>
        <w:ind w:left="3708" w:hanging="360"/>
      </w:pPr>
    </w:lvl>
    <w:lvl w:ilvl="5" w:tplc="0410001B" w:tentative="1">
      <w:start w:val="1"/>
      <w:numFmt w:val="lowerRoman"/>
      <w:lvlText w:val="%6."/>
      <w:lvlJc w:val="right"/>
      <w:pPr>
        <w:ind w:left="4428" w:hanging="180"/>
      </w:pPr>
    </w:lvl>
    <w:lvl w:ilvl="6" w:tplc="0410000F" w:tentative="1">
      <w:start w:val="1"/>
      <w:numFmt w:val="decimal"/>
      <w:lvlText w:val="%7."/>
      <w:lvlJc w:val="left"/>
      <w:pPr>
        <w:ind w:left="5148" w:hanging="360"/>
      </w:pPr>
    </w:lvl>
    <w:lvl w:ilvl="7" w:tplc="04100019" w:tentative="1">
      <w:start w:val="1"/>
      <w:numFmt w:val="lowerLetter"/>
      <w:lvlText w:val="%8."/>
      <w:lvlJc w:val="left"/>
      <w:pPr>
        <w:ind w:left="5868" w:hanging="360"/>
      </w:pPr>
    </w:lvl>
    <w:lvl w:ilvl="8" w:tplc="0410001B" w:tentative="1">
      <w:start w:val="1"/>
      <w:numFmt w:val="lowerRoman"/>
      <w:lvlText w:val="%9."/>
      <w:lvlJc w:val="right"/>
      <w:pPr>
        <w:ind w:left="6588" w:hanging="180"/>
      </w:pPr>
    </w:lvl>
  </w:abstractNum>
  <w:abstractNum w:abstractNumId="16" w15:restartNumberingAfterBreak="0">
    <w:nsid w:val="2C4A4436"/>
    <w:multiLevelType w:val="hybridMultilevel"/>
    <w:tmpl w:val="3E3E3466"/>
    <w:lvl w:ilvl="0" w:tplc="04100017">
      <w:start w:val="1"/>
      <w:numFmt w:val="lowerLetter"/>
      <w:lvlText w:val="%1)"/>
      <w:lvlJc w:val="left"/>
      <w:pPr>
        <w:ind w:left="828" w:hanging="360"/>
      </w:pPr>
    </w:lvl>
    <w:lvl w:ilvl="1" w:tplc="04100019" w:tentative="1">
      <w:start w:val="1"/>
      <w:numFmt w:val="lowerLetter"/>
      <w:lvlText w:val="%2."/>
      <w:lvlJc w:val="left"/>
      <w:pPr>
        <w:ind w:left="1548" w:hanging="360"/>
      </w:pPr>
    </w:lvl>
    <w:lvl w:ilvl="2" w:tplc="0410001B" w:tentative="1">
      <w:start w:val="1"/>
      <w:numFmt w:val="lowerRoman"/>
      <w:lvlText w:val="%3."/>
      <w:lvlJc w:val="right"/>
      <w:pPr>
        <w:ind w:left="2268" w:hanging="180"/>
      </w:pPr>
    </w:lvl>
    <w:lvl w:ilvl="3" w:tplc="0410000F" w:tentative="1">
      <w:start w:val="1"/>
      <w:numFmt w:val="decimal"/>
      <w:lvlText w:val="%4."/>
      <w:lvlJc w:val="left"/>
      <w:pPr>
        <w:ind w:left="2988" w:hanging="360"/>
      </w:pPr>
    </w:lvl>
    <w:lvl w:ilvl="4" w:tplc="04100019" w:tentative="1">
      <w:start w:val="1"/>
      <w:numFmt w:val="lowerLetter"/>
      <w:lvlText w:val="%5."/>
      <w:lvlJc w:val="left"/>
      <w:pPr>
        <w:ind w:left="3708" w:hanging="360"/>
      </w:pPr>
    </w:lvl>
    <w:lvl w:ilvl="5" w:tplc="0410001B" w:tentative="1">
      <w:start w:val="1"/>
      <w:numFmt w:val="lowerRoman"/>
      <w:lvlText w:val="%6."/>
      <w:lvlJc w:val="right"/>
      <w:pPr>
        <w:ind w:left="4428" w:hanging="180"/>
      </w:pPr>
    </w:lvl>
    <w:lvl w:ilvl="6" w:tplc="0410000F" w:tentative="1">
      <w:start w:val="1"/>
      <w:numFmt w:val="decimal"/>
      <w:lvlText w:val="%7."/>
      <w:lvlJc w:val="left"/>
      <w:pPr>
        <w:ind w:left="5148" w:hanging="360"/>
      </w:pPr>
    </w:lvl>
    <w:lvl w:ilvl="7" w:tplc="04100019" w:tentative="1">
      <w:start w:val="1"/>
      <w:numFmt w:val="lowerLetter"/>
      <w:lvlText w:val="%8."/>
      <w:lvlJc w:val="left"/>
      <w:pPr>
        <w:ind w:left="5868" w:hanging="360"/>
      </w:pPr>
    </w:lvl>
    <w:lvl w:ilvl="8" w:tplc="0410001B" w:tentative="1">
      <w:start w:val="1"/>
      <w:numFmt w:val="lowerRoman"/>
      <w:lvlText w:val="%9."/>
      <w:lvlJc w:val="right"/>
      <w:pPr>
        <w:ind w:left="6588" w:hanging="180"/>
      </w:pPr>
    </w:lvl>
  </w:abstractNum>
  <w:abstractNum w:abstractNumId="17" w15:restartNumberingAfterBreak="0">
    <w:nsid w:val="38E451B2"/>
    <w:multiLevelType w:val="hybridMultilevel"/>
    <w:tmpl w:val="D3F0187E"/>
    <w:lvl w:ilvl="0" w:tplc="DFF081CA">
      <w:numFmt w:val="bullet"/>
      <w:lvlText w:val=""/>
      <w:lvlJc w:val="left"/>
      <w:pPr>
        <w:ind w:left="106" w:hanging="1034"/>
      </w:pPr>
      <w:rPr>
        <w:rFonts w:ascii="Symbol" w:eastAsia="Symbol" w:hAnsi="Symbol" w:cs="Symbol" w:hint="default"/>
        <w:b w:val="0"/>
        <w:bCs w:val="0"/>
        <w:i w:val="0"/>
        <w:iCs w:val="0"/>
        <w:color w:val="000009"/>
        <w:w w:val="100"/>
        <w:sz w:val="22"/>
        <w:szCs w:val="22"/>
      </w:rPr>
    </w:lvl>
    <w:lvl w:ilvl="1" w:tplc="7F763A14">
      <w:numFmt w:val="bullet"/>
      <w:lvlText w:val="•"/>
      <w:lvlJc w:val="left"/>
      <w:pPr>
        <w:ind w:left="1132" w:hanging="1034"/>
      </w:pPr>
      <w:rPr>
        <w:rFonts w:hint="default"/>
      </w:rPr>
    </w:lvl>
    <w:lvl w:ilvl="2" w:tplc="6D56F386">
      <w:numFmt w:val="bullet"/>
      <w:lvlText w:val="•"/>
      <w:lvlJc w:val="left"/>
      <w:pPr>
        <w:ind w:left="2165" w:hanging="1034"/>
      </w:pPr>
      <w:rPr>
        <w:rFonts w:hint="default"/>
      </w:rPr>
    </w:lvl>
    <w:lvl w:ilvl="3" w:tplc="09682944">
      <w:numFmt w:val="bullet"/>
      <w:lvlText w:val="•"/>
      <w:lvlJc w:val="left"/>
      <w:pPr>
        <w:ind w:left="3197" w:hanging="1034"/>
      </w:pPr>
      <w:rPr>
        <w:rFonts w:hint="default"/>
      </w:rPr>
    </w:lvl>
    <w:lvl w:ilvl="4" w:tplc="A20E69B8">
      <w:numFmt w:val="bullet"/>
      <w:lvlText w:val="•"/>
      <w:lvlJc w:val="left"/>
      <w:pPr>
        <w:ind w:left="4230" w:hanging="1034"/>
      </w:pPr>
      <w:rPr>
        <w:rFonts w:hint="default"/>
      </w:rPr>
    </w:lvl>
    <w:lvl w:ilvl="5" w:tplc="2B28E7EC">
      <w:numFmt w:val="bullet"/>
      <w:lvlText w:val="•"/>
      <w:lvlJc w:val="left"/>
      <w:pPr>
        <w:ind w:left="5262" w:hanging="1034"/>
      </w:pPr>
      <w:rPr>
        <w:rFonts w:hint="default"/>
      </w:rPr>
    </w:lvl>
    <w:lvl w:ilvl="6" w:tplc="E70422D8">
      <w:numFmt w:val="bullet"/>
      <w:lvlText w:val="•"/>
      <w:lvlJc w:val="left"/>
      <w:pPr>
        <w:ind w:left="6295" w:hanging="1034"/>
      </w:pPr>
      <w:rPr>
        <w:rFonts w:hint="default"/>
      </w:rPr>
    </w:lvl>
    <w:lvl w:ilvl="7" w:tplc="015A533C">
      <w:numFmt w:val="bullet"/>
      <w:lvlText w:val="•"/>
      <w:lvlJc w:val="left"/>
      <w:pPr>
        <w:ind w:left="7327" w:hanging="1034"/>
      </w:pPr>
      <w:rPr>
        <w:rFonts w:hint="default"/>
      </w:rPr>
    </w:lvl>
    <w:lvl w:ilvl="8" w:tplc="BEDA698A">
      <w:numFmt w:val="bullet"/>
      <w:lvlText w:val="•"/>
      <w:lvlJc w:val="left"/>
      <w:pPr>
        <w:ind w:left="8360" w:hanging="1034"/>
      </w:pPr>
      <w:rPr>
        <w:rFonts w:hint="default"/>
      </w:rPr>
    </w:lvl>
  </w:abstractNum>
  <w:abstractNum w:abstractNumId="1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EF5620"/>
    <w:multiLevelType w:val="hybridMultilevel"/>
    <w:tmpl w:val="B068F4A2"/>
    <w:lvl w:ilvl="0" w:tplc="31C260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51881919">
    <w:abstractNumId w:val="0"/>
  </w:num>
  <w:num w:numId="2" w16cid:durableId="1145119344">
    <w:abstractNumId w:val="1"/>
  </w:num>
  <w:num w:numId="3" w16cid:durableId="1103183609">
    <w:abstractNumId w:val="2"/>
  </w:num>
  <w:num w:numId="4" w16cid:durableId="1522234388">
    <w:abstractNumId w:val="3"/>
  </w:num>
  <w:num w:numId="5" w16cid:durableId="1515075082">
    <w:abstractNumId w:val="4"/>
  </w:num>
  <w:num w:numId="6" w16cid:durableId="1238325618">
    <w:abstractNumId w:val="5"/>
  </w:num>
  <w:num w:numId="7" w16cid:durableId="856230745">
    <w:abstractNumId w:val="6"/>
  </w:num>
  <w:num w:numId="8" w16cid:durableId="1357851285">
    <w:abstractNumId w:val="7"/>
  </w:num>
  <w:num w:numId="9" w16cid:durableId="287856035">
    <w:abstractNumId w:val="8"/>
  </w:num>
  <w:num w:numId="10" w16cid:durableId="911082801">
    <w:abstractNumId w:val="9"/>
  </w:num>
  <w:num w:numId="11" w16cid:durableId="958217850">
    <w:abstractNumId w:val="10"/>
  </w:num>
  <w:num w:numId="12" w16cid:durableId="1002391447">
    <w:abstractNumId w:val="11"/>
  </w:num>
  <w:num w:numId="13" w16cid:durableId="31661788">
    <w:abstractNumId w:val="12"/>
  </w:num>
  <w:num w:numId="14" w16cid:durableId="1632855681">
    <w:abstractNumId w:val="13"/>
  </w:num>
  <w:num w:numId="15" w16cid:durableId="2147315220">
    <w:abstractNumId w:val="14"/>
  </w:num>
  <w:num w:numId="16" w16cid:durableId="429354544">
    <w:abstractNumId w:val="18"/>
  </w:num>
  <w:num w:numId="17" w16cid:durableId="608700533">
    <w:abstractNumId w:val="19"/>
  </w:num>
  <w:num w:numId="18" w16cid:durableId="1759669691">
    <w:abstractNumId w:val="17"/>
  </w:num>
  <w:num w:numId="19" w16cid:durableId="791478438">
    <w:abstractNumId w:val="15"/>
  </w:num>
  <w:num w:numId="20" w16cid:durableId="11994681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17393"/>
    <w:rsid w:val="00023A9B"/>
    <w:rsid w:val="00023AC1"/>
    <w:rsid w:val="00044076"/>
    <w:rsid w:val="000576F3"/>
    <w:rsid w:val="00073464"/>
    <w:rsid w:val="00074A17"/>
    <w:rsid w:val="00076DCA"/>
    <w:rsid w:val="0009293F"/>
    <w:rsid w:val="000953DC"/>
    <w:rsid w:val="000A3896"/>
    <w:rsid w:val="000A7A2F"/>
    <w:rsid w:val="000A7B33"/>
    <w:rsid w:val="000B5314"/>
    <w:rsid w:val="000B6ABC"/>
    <w:rsid w:val="000D2D36"/>
    <w:rsid w:val="000E319A"/>
    <w:rsid w:val="000E5FBC"/>
    <w:rsid w:val="000F434F"/>
    <w:rsid w:val="000F444B"/>
    <w:rsid w:val="00102197"/>
    <w:rsid w:val="00107257"/>
    <w:rsid w:val="0011685C"/>
    <w:rsid w:val="00116925"/>
    <w:rsid w:val="00121BF6"/>
    <w:rsid w:val="00126C66"/>
    <w:rsid w:val="0016043D"/>
    <w:rsid w:val="001752F0"/>
    <w:rsid w:val="00196E8D"/>
    <w:rsid w:val="001A25F8"/>
    <w:rsid w:val="001B65C2"/>
    <w:rsid w:val="001D22A4"/>
    <w:rsid w:val="001D3A2B"/>
    <w:rsid w:val="001D56C2"/>
    <w:rsid w:val="001D697A"/>
    <w:rsid w:val="001E6902"/>
    <w:rsid w:val="001F35A9"/>
    <w:rsid w:val="002149AB"/>
    <w:rsid w:val="00217FF6"/>
    <w:rsid w:val="002241C2"/>
    <w:rsid w:val="0025331E"/>
    <w:rsid w:val="002543B1"/>
    <w:rsid w:val="00270DA2"/>
    <w:rsid w:val="002937F6"/>
    <w:rsid w:val="002968B9"/>
    <w:rsid w:val="002A21BC"/>
    <w:rsid w:val="002B1D85"/>
    <w:rsid w:val="002C169E"/>
    <w:rsid w:val="002C254E"/>
    <w:rsid w:val="002C65E7"/>
    <w:rsid w:val="002D319F"/>
    <w:rsid w:val="002D50E9"/>
    <w:rsid w:val="002D6B92"/>
    <w:rsid w:val="002E40CA"/>
    <w:rsid w:val="002E43BE"/>
    <w:rsid w:val="002E66F3"/>
    <w:rsid w:val="00316FAD"/>
    <w:rsid w:val="00323B80"/>
    <w:rsid w:val="00327DD0"/>
    <w:rsid w:val="00350D7E"/>
    <w:rsid w:val="0035245F"/>
    <w:rsid w:val="00353844"/>
    <w:rsid w:val="0036267C"/>
    <w:rsid w:val="00366CA2"/>
    <w:rsid w:val="0036728A"/>
    <w:rsid w:val="00384132"/>
    <w:rsid w:val="0039140D"/>
    <w:rsid w:val="00392030"/>
    <w:rsid w:val="003A2B21"/>
    <w:rsid w:val="003A443E"/>
    <w:rsid w:val="003A6F76"/>
    <w:rsid w:val="003B3636"/>
    <w:rsid w:val="003B3BC2"/>
    <w:rsid w:val="003B5990"/>
    <w:rsid w:val="003B62F8"/>
    <w:rsid w:val="003E35F8"/>
    <w:rsid w:val="003E4E6F"/>
    <w:rsid w:val="003E60D1"/>
    <w:rsid w:val="003E7810"/>
    <w:rsid w:val="00411E94"/>
    <w:rsid w:val="004234D1"/>
    <w:rsid w:val="004244C3"/>
    <w:rsid w:val="004300FE"/>
    <w:rsid w:val="00430759"/>
    <w:rsid w:val="0044102D"/>
    <w:rsid w:val="004446A4"/>
    <w:rsid w:val="00446130"/>
    <w:rsid w:val="00451A6E"/>
    <w:rsid w:val="004561F9"/>
    <w:rsid w:val="004577EF"/>
    <w:rsid w:val="004605FA"/>
    <w:rsid w:val="00471BEA"/>
    <w:rsid w:val="00475007"/>
    <w:rsid w:val="00486D47"/>
    <w:rsid w:val="00487645"/>
    <w:rsid w:val="004A4F05"/>
    <w:rsid w:val="004B79D7"/>
    <w:rsid w:val="004C783A"/>
    <w:rsid w:val="004F354C"/>
    <w:rsid w:val="004F71D7"/>
    <w:rsid w:val="00511719"/>
    <w:rsid w:val="00516CEA"/>
    <w:rsid w:val="005309A4"/>
    <w:rsid w:val="0056587D"/>
    <w:rsid w:val="00570087"/>
    <w:rsid w:val="0058406C"/>
    <w:rsid w:val="005841AD"/>
    <w:rsid w:val="00587D6C"/>
    <w:rsid w:val="00593E5F"/>
    <w:rsid w:val="005B3B08"/>
    <w:rsid w:val="005C21CB"/>
    <w:rsid w:val="005C49E6"/>
    <w:rsid w:val="005D55DE"/>
    <w:rsid w:val="005E2955"/>
    <w:rsid w:val="00615558"/>
    <w:rsid w:val="0061668A"/>
    <w:rsid w:val="00620668"/>
    <w:rsid w:val="00621553"/>
    <w:rsid w:val="00621C9F"/>
    <w:rsid w:val="00624CB2"/>
    <w:rsid w:val="00625142"/>
    <w:rsid w:val="00633526"/>
    <w:rsid w:val="00635C8F"/>
    <w:rsid w:val="0064014A"/>
    <w:rsid w:val="00641A55"/>
    <w:rsid w:val="00656D05"/>
    <w:rsid w:val="006642B6"/>
    <w:rsid w:val="00670DAC"/>
    <w:rsid w:val="00672A3C"/>
    <w:rsid w:val="00683DCB"/>
    <w:rsid w:val="00685DBB"/>
    <w:rsid w:val="006879D2"/>
    <w:rsid w:val="00693D1F"/>
    <w:rsid w:val="006A5E21"/>
    <w:rsid w:val="006B430C"/>
    <w:rsid w:val="006B4D39"/>
    <w:rsid w:val="006C4DED"/>
    <w:rsid w:val="006F2DB1"/>
    <w:rsid w:val="006F3D34"/>
    <w:rsid w:val="007038C9"/>
    <w:rsid w:val="00732212"/>
    <w:rsid w:val="007336C4"/>
    <w:rsid w:val="007422BD"/>
    <w:rsid w:val="00766402"/>
    <w:rsid w:val="007863AE"/>
    <w:rsid w:val="00790999"/>
    <w:rsid w:val="007914F6"/>
    <w:rsid w:val="007B3D60"/>
    <w:rsid w:val="007B50B2"/>
    <w:rsid w:val="007D50E3"/>
    <w:rsid w:val="007D62B7"/>
    <w:rsid w:val="007E7FF6"/>
    <w:rsid w:val="008144BD"/>
    <w:rsid w:val="008152C4"/>
    <w:rsid w:val="008154AA"/>
    <w:rsid w:val="00827BC2"/>
    <w:rsid w:val="00827FFE"/>
    <w:rsid w:val="0084642D"/>
    <w:rsid w:val="0085193D"/>
    <w:rsid w:val="00851EB4"/>
    <w:rsid w:val="00855138"/>
    <w:rsid w:val="00861F55"/>
    <w:rsid w:val="00862E5C"/>
    <w:rsid w:val="00880C18"/>
    <w:rsid w:val="008915DC"/>
    <w:rsid w:val="0089620B"/>
    <w:rsid w:val="0089654F"/>
    <w:rsid w:val="008A507A"/>
    <w:rsid w:val="008B3577"/>
    <w:rsid w:val="008C734C"/>
    <w:rsid w:val="008D4EBE"/>
    <w:rsid w:val="008E3A62"/>
    <w:rsid w:val="008F12E6"/>
    <w:rsid w:val="00900583"/>
    <w:rsid w:val="00912736"/>
    <w:rsid w:val="00916D5A"/>
    <w:rsid w:val="00932A00"/>
    <w:rsid w:val="00934658"/>
    <w:rsid w:val="00937B29"/>
    <w:rsid w:val="0094734D"/>
    <w:rsid w:val="009475FD"/>
    <w:rsid w:val="009644B4"/>
    <w:rsid w:val="009704EC"/>
    <w:rsid w:val="00996FC6"/>
    <w:rsid w:val="009C44AB"/>
    <w:rsid w:val="009D2442"/>
    <w:rsid w:val="009D2D87"/>
    <w:rsid w:val="009D4F86"/>
    <w:rsid w:val="009E1A03"/>
    <w:rsid w:val="009E204E"/>
    <w:rsid w:val="00A14AD9"/>
    <w:rsid w:val="00A21B6A"/>
    <w:rsid w:val="00A23B3E"/>
    <w:rsid w:val="00A24148"/>
    <w:rsid w:val="00A26042"/>
    <w:rsid w:val="00A30CBB"/>
    <w:rsid w:val="00A44C7F"/>
    <w:rsid w:val="00A46950"/>
    <w:rsid w:val="00A52F86"/>
    <w:rsid w:val="00A5595F"/>
    <w:rsid w:val="00A56F50"/>
    <w:rsid w:val="00A64470"/>
    <w:rsid w:val="00A724EB"/>
    <w:rsid w:val="00AA2252"/>
    <w:rsid w:val="00AA5F93"/>
    <w:rsid w:val="00AA7038"/>
    <w:rsid w:val="00AA7FF5"/>
    <w:rsid w:val="00AB4F74"/>
    <w:rsid w:val="00AC241A"/>
    <w:rsid w:val="00AC246A"/>
    <w:rsid w:val="00AD38E5"/>
    <w:rsid w:val="00AE5CFF"/>
    <w:rsid w:val="00B06622"/>
    <w:rsid w:val="00B07C40"/>
    <w:rsid w:val="00B12037"/>
    <w:rsid w:val="00B12EBE"/>
    <w:rsid w:val="00B13B31"/>
    <w:rsid w:val="00B32C28"/>
    <w:rsid w:val="00B34AA6"/>
    <w:rsid w:val="00B64AE6"/>
    <w:rsid w:val="00B6756F"/>
    <w:rsid w:val="00B7782D"/>
    <w:rsid w:val="00B80BA0"/>
    <w:rsid w:val="00B83618"/>
    <w:rsid w:val="00B91406"/>
    <w:rsid w:val="00B97DAC"/>
    <w:rsid w:val="00BA4F12"/>
    <w:rsid w:val="00BA6977"/>
    <w:rsid w:val="00BB116C"/>
    <w:rsid w:val="00BB35E9"/>
    <w:rsid w:val="00BB639E"/>
    <w:rsid w:val="00BC023F"/>
    <w:rsid w:val="00BC09F5"/>
    <w:rsid w:val="00BC64DE"/>
    <w:rsid w:val="00BD3F11"/>
    <w:rsid w:val="00BF557D"/>
    <w:rsid w:val="00BF6E58"/>
    <w:rsid w:val="00BF74E1"/>
    <w:rsid w:val="00C03658"/>
    <w:rsid w:val="00C03F6B"/>
    <w:rsid w:val="00C25B24"/>
    <w:rsid w:val="00C36A91"/>
    <w:rsid w:val="00C40AA3"/>
    <w:rsid w:val="00C427DB"/>
    <w:rsid w:val="00C47D53"/>
    <w:rsid w:val="00C56101"/>
    <w:rsid w:val="00C609F5"/>
    <w:rsid w:val="00C60A33"/>
    <w:rsid w:val="00C646DB"/>
    <w:rsid w:val="00C64D4B"/>
    <w:rsid w:val="00C64E1E"/>
    <w:rsid w:val="00C662EA"/>
    <w:rsid w:val="00C86FB6"/>
    <w:rsid w:val="00C92169"/>
    <w:rsid w:val="00C92D5E"/>
    <w:rsid w:val="00C93A98"/>
    <w:rsid w:val="00CA04F3"/>
    <w:rsid w:val="00CB41F3"/>
    <w:rsid w:val="00CC3561"/>
    <w:rsid w:val="00CC764A"/>
    <w:rsid w:val="00CD2288"/>
    <w:rsid w:val="00CD23E7"/>
    <w:rsid w:val="00CD3E4F"/>
    <w:rsid w:val="00CF449A"/>
    <w:rsid w:val="00D019BF"/>
    <w:rsid w:val="00D078CD"/>
    <w:rsid w:val="00D27DB2"/>
    <w:rsid w:val="00D3046E"/>
    <w:rsid w:val="00D3689F"/>
    <w:rsid w:val="00D43C24"/>
    <w:rsid w:val="00D509A5"/>
    <w:rsid w:val="00D64744"/>
    <w:rsid w:val="00D910A2"/>
    <w:rsid w:val="00D92A41"/>
    <w:rsid w:val="00D93877"/>
    <w:rsid w:val="00DA0E77"/>
    <w:rsid w:val="00DA7329"/>
    <w:rsid w:val="00DB13BB"/>
    <w:rsid w:val="00DE4996"/>
    <w:rsid w:val="00DE7D5B"/>
    <w:rsid w:val="00DF5CF8"/>
    <w:rsid w:val="00E0264E"/>
    <w:rsid w:val="00E0507B"/>
    <w:rsid w:val="00E06E16"/>
    <w:rsid w:val="00E21103"/>
    <w:rsid w:val="00E3241F"/>
    <w:rsid w:val="00E52597"/>
    <w:rsid w:val="00E537F1"/>
    <w:rsid w:val="00E53D6B"/>
    <w:rsid w:val="00E85AFC"/>
    <w:rsid w:val="00EA2712"/>
    <w:rsid w:val="00EA544C"/>
    <w:rsid w:val="00EB0770"/>
    <w:rsid w:val="00EB0DDC"/>
    <w:rsid w:val="00EB216B"/>
    <w:rsid w:val="00EB45DC"/>
    <w:rsid w:val="00ED3536"/>
    <w:rsid w:val="00F040F0"/>
    <w:rsid w:val="00F12435"/>
    <w:rsid w:val="00F14EAE"/>
    <w:rsid w:val="00F17CE7"/>
    <w:rsid w:val="00F26DE7"/>
    <w:rsid w:val="00F306FD"/>
    <w:rsid w:val="00F351F0"/>
    <w:rsid w:val="00F51F37"/>
    <w:rsid w:val="00F575CF"/>
    <w:rsid w:val="00F60EE2"/>
    <w:rsid w:val="00F62D30"/>
    <w:rsid w:val="00F62F53"/>
    <w:rsid w:val="00F6466D"/>
    <w:rsid w:val="00F672A2"/>
    <w:rsid w:val="00F7227A"/>
    <w:rsid w:val="00F7733C"/>
    <w:rsid w:val="00F81207"/>
    <w:rsid w:val="00F91A98"/>
    <w:rsid w:val="00F9449A"/>
    <w:rsid w:val="00F94D9E"/>
    <w:rsid w:val="00F95202"/>
    <w:rsid w:val="00FB3543"/>
    <w:rsid w:val="00FD32EC"/>
    <w:rsid w:val="00FD36B6"/>
    <w:rsid w:val="00FF31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38ADD28A"/>
  <w15:docId w15:val="{7708E16B-942F-4941-B5AC-04692EB5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0759"/>
    <w:pPr>
      <w:suppressAutoHyphens/>
      <w:spacing w:before="120" w:after="120"/>
    </w:pPr>
    <w:rPr>
      <w:rFonts w:eastAsia="Calibri"/>
      <w:color w:val="00000A"/>
      <w:kern w:val="1"/>
      <w:sz w:val="24"/>
      <w:szCs w:val="22"/>
      <w:lang w:bidi="it-IT"/>
    </w:rPr>
  </w:style>
  <w:style w:type="paragraph" w:styleId="Titolo1">
    <w:name w:val="heading 1"/>
    <w:basedOn w:val="Normale"/>
    <w:qFormat/>
    <w:rsid w:val="002937F6"/>
    <w:pPr>
      <w:keepNext/>
      <w:spacing w:before="360"/>
      <w:outlineLvl w:val="0"/>
    </w:pPr>
    <w:rPr>
      <w:rFonts w:eastAsia="font369"/>
      <w:b/>
      <w:bCs/>
      <w:smallCaps/>
      <w:szCs w:val="28"/>
    </w:rPr>
  </w:style>
  <w:style w:type="paragraph" w:styleId="Titolo2">
    <w:name w:val="heading 2"/>
    <w:basedOn w:val="Normale"/>
    <w:qFormat/>
    <w:rsid w:val="002937F6"/>
    <w:pPr>
      <w:keepNext/>
      <w:outlineLvl w:val="1"/>
    </w:pPr>
    <w:rPr>
      <w:rFonts w:eastAsia="font369"/>
      <w:b/>
      <w:bCs/>
      <w:szCs w:val="26"/>
    </w:rPr>
  </w:style>
  <w:style w:type="paragraph" w:styleId="Titolo3">
    <w:name w:val="heading 3"/>
    <w:basedOn w:val="Normale"/>
    <w:qFormat/>
    <w:rsid w:val="002937F6"/>
    <w:pPr>
      <w:keepNext/>
      <w:outlineLvl w:val="2"/>
    </w:pPr>
    <w:rPr>
      <w:rFonts w:eastAsia="font369"/>
      <w:bCs/>
      <w:i/>
    </w:rPr>
  </w:style>
  <w:style w:type="paragraph" w:styleId="Titolo4">
    <w:name w:val="heading 4"/>
    <w:basedOn w:val="Normale"/>
    <w:qFormat/>
    <w:rsid w:val="002937F6"/>
    <w:pPr>
      <w:keepNext/>
      <w:outlineLvl w:val="3"/>
    </w:pPr>
    <w:rPr>
      <w:rFonts w:eastAsia="font3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2937F6"/>
  </w:style>
  <w:style w:type="character" w:customStyle="1" w:styleId="Titolo1Carattere">
    <w:name w:val="Titolo 1 Carattere"/>
    <w:rsid w:val="002937F6"/>
    <w:rPr>
      <w:rFonts w:ascii="Times New Roman" w:eastAsia="font369" w:hAnsi="Times New Roman" w:cs="Times New Roman"/>
      <w:b/>
      <w:bCs/>
      <w:smallCaps/>
      <w:sz w:val="24"/>
      <w:szCs w:val="28"/>
      <w:lang w:eastAsia="it-IT" w:bidi="it-IT"/>
    </w:rPr>
  </w:style>
  <w:style w:type="character" w:customStyle="1" w:styleId="Titolo2Carattere">
    <w:name w:val="Titolo 2 Carattere"/>
    <w:rsid w:val="002937F6"/>
    <w:rPr>
      <w:rFonts w:ascii="Times New Roman" w:eastAsia="font369" w:hAnsi="Times New Roman" w:cs="Times New Roman"/>
      <w:b/>
      <w:bCs/>
      <w:sz w:val="24"/>
      <w:szCs w:val="26"/>
      <w:lang w:eastAsia="it-IT" w:bidi="it-IT"/>
    </w:rPr>
  </w:style>
  <w:style w:type="character" w:customStyle="1" w:styleId="Titolo3Carattere">
    <w:name w:val="Titolo 3 Carattere"/>
    <w:rsid w:val="002937F6"/>
    <w:rPr>
      <w:rFonts w:ascii="Times New Roman" w:eastAsia="font369" w:hAnsi="Times New Roman" w:cs="Times New Roman"/>
      <w:bCs/>
      <w:i/>
      <w:sz w:val="24"/>
      <w:lang w:eastAsia="it-IT" w:bidi="it-IT"/>
    </w:rPr>
  </w:style>
  <w:style w:type="character" w:customStyle="1" w:styleId="Titolo4Carattere">
    <w:name w:val="Titolo 4 Carattere"/>
    <w:rsid w:val="002937F6"/>
    <w:rPr>
      <w:rFonts w:ascii="Times New Roman" w:eastAsia="font369" w:hAnsi="Times New Roman" w:cs="Times New Roman"/>
      <w:bCs/>
      <w:iCs/>
      <w:sz w:val="24"/>
      <w:lang w:eastAsia="it-IT" w:bidi="it-IT"/>
    </w:rPr>
  </w:style>
  <w:style w:type="character" w:customStyle="1" w:styleId="NormalBoldChar">
    <w:name w:val="NormalBold Char"/>
    <w:rsid w:val="002937F6"/>
    <w:rPr>
      <w:rFonts w:ascii="Times New Roman" w:eastAsia="Times New Roman" w:hAnsi="Times New Roman" w:cs="Times New Roman"/>
      <w:b/>
      <w:sz w:val="24"/>
      <w:lang w:eastAsia="it-IT" w:bidi="it-IT"/>
    </w:rPr>
  </w:style>
  <w:style w:type="character" w:customStyle="1" w:styleId="DeltaViewInsertion">
    <w:name w:val="DeltaView Insertion"/>
    <w:rsid w:val="002937F6"/>
    <w:rPr>
      <w:b/>
      <w:i/>
      <w:spacing w:val="0"/>
    </w:rPr>
  </w:style>
  <w:style w:type="character" w:customStyle="1" w:styleId="PidipaginaCarattere">
    <w:name w:val="Piè di pagina Carattere"/>
    <w:uiPriority w:val="99"/>
    <w:rsid w:val="002937F6"/>
    <w:rPr>
      <w:rFonts w:ascii="Times New Roman" w:eastAsia="Calibri" w:hAnsi="Times New Roman" w:cs="Times New Roman"/>
      <w:sz w:val="24"/>
      <w:lang w:eastAsia="it-IT" w:bidi="it-IT"/>
    </w:rPr>
  </w:style>
  <w:style w:type="character" w:customStyle="1" w:styleId="TestonotaapidipaginaCarattere">
    <w:name w:val="Testo nota a piè di pagina Carattere"/>
    <w:uiPriority w:val="99"/>
    <w:rsid w:val="002937F6"/>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2937F6"/>
    <w:rPr>
      <w:shd w:val="clear" w:color="auto" w:fill="FFFFFF"/>
      <w:vertAlign w:val="superscript"/>
    </w:rPr>
  </w:style>
  <w:style w:type="character" w:customStyle="1" w:styleId="IntestazioneCarattere">
    <w:name w:val="Intestazione Carattere"/>
    <w:rsid w:val="002937F6"/>
    <w:rPr>
      <w:rFonts w:ascii="Times New Roman" w:eastAsia="Calibri" w:hAnsi="Times New Roman" w:cs="Times New Roman"/>
      <w:sz w:val="24"/>
      <w:lang w:eastAsia="it-IT" w:bidi="it-IT"/>
    </w:rPr>
  </w:style>
  <w:style w:type="character" w:customStyle="1" w:styleId="TestofumettoCarattere">
    <w:name w:val="Testo fumetto Carattere"/>
    <w:rsid w:val="002937F6"/>
    <w:rPr>
      <w:rFonts w:ascii="Tahoma" w:eastAsia="Calibri" w:hAnsi="Tahoma" w:cs="Tahoma"/>
      <w:sz w:val="16"/>
      <w:szCs w:val="16"/>
      <w:lang w:eastAsia="it-IT" w:bidi="it-IT"/>
    </w:rPr>
  </w:style>
  <w:style w:type="character" w:styleId="Collegamentoipertestuale">
    <w:name w:val="Hyperlink"/>
    <w:rsid w:val="002937F6"/>
    <w:rPr>
      <w:color w:val="0000FF"/>
      <w:u w:val="single"/>
    </w:rPr>
  </w:style>
  <w:style w:type="character" w:customStyle="1" w:styleId="ListLabel1">
    <w:name w:val="ListLabel 1"/>
    <w:rsid w:val="002937F6"/>
    <w:rPr>
      <w:color w:val="000000"/>
    </w:rPr>
  </w:style>
  <w:style w:type="character" w:customStyle="1" w:styleId="ListLabel2">
    <w:name w:val="ListLabel 2"/>
    <w:rsid w:val="002937F6"/>
    <w:rPr>
      <w:sz w:val="16"/>
      <w:szCs w:val="16"/>
    </w:rPr>
  </w:style>
  <w:style w:type="character" w:customStyle="1" w:styleId="ListLabel3">
    <w:name w:val="ListLabel 3"/>
    <w:rsid w:val="002937F6"/>
    <w:rPr>
      <w:rFonts w:ascii="Arial" w:hAnsi="Arial"/>
      <w:b/>
      <w:i w:val="0"/>
      <w:sz w:val="15"/>
    </w:rPr>
  </w:style>
  <w:style w:type="character" w:customStyle="1" w:styleId="ListLabel4">
    <w:name w:val="ListLabel 4"/>
    <w:rsid w:val="002937F6"/>
    <w:rPr>
      <w:i w:val="0"/>
    </w:rPr>
  </w:style>
  <w:style w:type="character" w:customStyle="1" w:styleId="ListLabel5">
    <w:name w:val="ListLabel 5"/>
    <w:rsid w:val="002937F6"/>
    <w:rPr>
      <w:rFonts w:ascii="Arial" w:hAnsi="Arial"/>
      <w:i w:val="0"/>
      <w:sz w:val="15"/>
    </w:rPr>
  </w:style>
  <w:style w:type="character" w:customStyle="1" w:styleId="ListLabel6">
    <w:name w:val="ListLabel 6"/>
    <w:rsid w:val="002937F6"/>
    <w:rPr>
      <w:color w:val="000000"/>
    </w:rPr>
  </w:style>
  <w:style w:type="character" w:customStyle="1" w:styleId="ListLabel7">
    <w:name w:val="ListLabel 7"/>
    <w:rsid w:val="002937F6"/>
    <w:rPr>
      <w:rFonts w:eastAsia="Calibri" w:cs="Arial"/>
      <w:b w:val="0"/>
      <w:color w:val="00000A"/>
    </w:rPr>
  </w:style>
  <w:style w:type="character" w:customStyle="1" w:styleId="ListLabel8">
    <w:name w:val="ListLabel 8"/>
    <w:rsid w:val="002937F6"/>
    <w:rPr>
      <w:rFonts w:cs="Courier New"/>
    </w:rPr>
  </w:style>
  <w:style w:type="character" w:customStyle="1" w:styleId="ListLabel9">
    <w:name w:val="ListLabel 9"/>
    <w:rsid w:val="002937F6"/>
    <w:rPr>
      <w:rFonts w:cs="Courier New"/>
    </w:rPr>
  </w:style>
  <w:style w:type="character" w:customStyle="1" w:styleId="ListLabel10">
    <w:name w:val="ListLabel 10"/>
    <w:rsid w:val="002937F6"/>
    <w:rPr>
      <w:rFonts w:cs="Courier New"/>
    </w:rPr>
  </w:style>
  <w:style w:type="character" w:customStyle="1" w:styleId="ListLabel11">
    <w:name w:val="ListLabel 11"/>
    <w:rsid w:val="002937F6"/>
    <w:rPr>
      <w:rFonts w:eastAsia="Calibri" w:cs="Arial"/>
    </w:rPr>
  </w:style>
  <w:style w:type="character" w:customStyle="1" w:styleId="ListLabel12">
    <w:name w:val="ListLabel 12"/>
    <w:rsid w:val="002937F6"/>
    <w:rPr>
      <w:rFonts w:cs="Courier New"/>
    </w:rPr>
  </w:style>
  <w:style w:type="character" w:customStyle="1" w:styleId="ListLabel13">
    <w:name w:val="ListLabel 13"/>
    <w:rsid w:val="002937F6"/>
    <w:rPr>
      <w:rFonts w:cs="Courier New"/>
    </w:rPr>
  </w:style>
  <w:style w:type="character" w:customStyle="1" w:styleId="ListLabel14">
    <w:name w:val="ListLabel 14"/>
    <w:rsid w:val="002937F6"/>
    <w:rPr>
      <w:rFonts w:cs="Courier New"/>
    </w:rPr>
  </w:style>
  <w:style w:type="character" w:customStyle="1" w:styleId="ListLabel15">
    <w:name w:val="ListLabel 15"/>
    <w:rsid w:val="002937F6"/>
    <w:rPr>
      <w:rFonts w:eastAsia="Calibri" w:cs="Arial"/>
      <w:color w:val="FF0000"/>
    </w:rPr>
  </w:style>
  <w:style w:type="character" w:customStyle="1" w:styleId="ListLabel16">
    <w:name w:val="ListLabel 16"/>
    <w:rsid w:val="002937F6"/>
    <w:rPr>
      <w:rFonts w:cs="Courier New"/>
    </w:rPr>
  </w:style>
  <w:style w:type="character" w:customStyle="1" w:styleId="ListLabel17">
    <w:name w:val="ListLabel 17"/>
    <w:rsid w:val="002937F6"/>
    <w:rPr>
      <w:rFonts w:cs="Courier New"/>
    </w:rPr>
  </w:style>
  <w:style w:type="character" w:customStyle="1" w:styleId="ListLabel18">
    <w:name w:val="ListLabel 18"/>
    <w:rsid w:val="002937F6"/>
    <w:rPr>
      <w:rFonts w:cs="Courier New"/>
    </w:rPr>
  </w:style>
  <w:style w:type="character" w:customStyle="1" w:styleId="ListLabel19">
    <w:name w:val="ListLabel 19"/>
    <w:rsid w:val="002937F6"/>
    <w:rPr>
      <w:rFonts w:cs="Courier New"/>
    </w:rPr>
  </w:style>
  <w:style w:type="character" w:customStyle="1" w:styleId="ListLabel20">
    <w:name w:val="ListLabel 20"/>
    <w:rsid w:val="002937F6"/>
    <w:rPr>
      <w:rFonts w:cs="Courier New"/>
    </w:rPr>
  </w:style>
  <w:style w:type="character" w:customStyle="1" w:styleId="ListLabel21">
    <w:name w:val="ListLabel 21"/>
    <w:rsid w:val="002937F6"/>
    <w:rPr>
      <w:rFonts w:cs="Courier New"/>
    </w:rPr>
  </w:style>
  <w:style w:type="character" w:customStyle="1" w:styleId="Caratterenotaapidipagina">
    <w:name w:val="Carattere nota a piè di pagina"/>
    <w:rsid w:val="002937F6"/>
  </w:style>
  <w:style w:type="character" w:styleId="Rimandonotaapidipagina">
    <w:name w:val="footnote reference"/>
    <w:uiPriority w:val="99"/>
    <w:rsid w:val="002937F6"/>
    <w:rPr>
      <w:vertAlign w:val="superscript"/>
    </w:rPr>
  </w:style>
  <w:style w:type="character" w:styleId="Rimandonotadichiusura">
    <w:name w:val="endnote reference"/>
    <w:rsid w:val="002937F6"/>
    <w:rPr>
      <w:vertAlign w:val="superscript"/>
    </w:rPr>
  </w:style>
  <w:style w:type="character" w:customStyle="1" w:styleId="Caratterenotadichiusura">
    <w:name w:val="Carattere nota di chiusura"/>
    <w:rsid w:val="002937F6"/>
  </w:style>
  <w:style w:type="character" w:customStyle="1" w:styleId="ListLabel22">
    <w:name w:val="ListLabel 22"/>
    <w:rsid w:val="002937F6"/>
    <w:rPr>
      <w:sz w:val="16"/>
      <w:szCs w:val="16"/>
    </w:rPr>
  </w:style>
  <w:style w:type="character" w:customStyle="1" w:styleId="ListLabel23">
    <w:name w:val="ListLabel 23"/>
    <w:rsid w:val="002937F6"/>
    <w:rPr>
      <w:rFonts w:ascii="Arial" w:hAnsi="Arial" w:cs="Symbol"/>
      <w:sz w:val="15"/>
    </w:rPr>
  </w:style>
  <w:style w:type="character" w:customStyle="1" w:styleId="ListLabel24">
    <w:name w:val="ListLabel 24"/>
    <w:rsid w:val="002937F6"/>
    <w:rPr>
      <w:rFonts w:ascii="Arial" w:hAnsi="Arial"/>
      <w:b/>
      <w:i w:val="0"/>
      <w:sz w:val="15"/>
    </w:rPr>
  </w:style>
  <w:style w:type="character" w:customStyle="1" w:styleId="ListLabel25">
    <w:name w:val="ListLabel 25"/>
    <w:rsid w:val="002937F6"/>
    <w:rPr>
      <w:rFonts w:ascii="Arial" w:hAnsi="Arial"/>
      <w:i w:val="0"/>
      <w:sz w:val="15"/>
    </w:rPr>
  </w:style>
  <w:style w:type="character" w:customStyle="1" w:styleId="ListLabel26">
    <w:name w:val="ListLabel 26"/>
    <w:rsid w:val="002937F6"/>
    <w:rPr>
      <w:rFonts w:ascii="Arial" w:hAnsi="Arial" w:cs="Symbol"/>
      <w:sz w:val="15"/>
    </w:rPr>
  </w:style>
  <w:style w:type="character" w:customStyle="1" w:styleId="ListLabel27">
    <w:name w:val="ListLabel 27"/>
    <w:rsid w:val="002937F6"/>
    <w:rPr>
      <w:rFonts w:ascii="Arial" w:hAnsi="Arial" w:cs="Courier New"/>
      <w:sz w:val="14"/>
    </w:rPr>
  </w:style>
  <w:style w:type="character" w:customStyle="1" w:styleId="ListLabel28">
    <w:name w:val="ListLabel 28"/>
    <w:rsid w:val="002937F6"/>
    <w:rPr>
      <w:rFonts w:cs="Courier New"/>
    </w:rPr>
  </w:style>
  <w:style w:type="character" w:customStyle="1" w:styleId="ListLabel29">
    <w:name w:val="ListLabel 29"/>
    <w:rsid w:val="002937F6"/>
    <w:rPr>
      <w:rFonts w:cs="Wingdings"/>
    </w:rPr>
  </w:style>
  <w:style w:type="character" w:customStyle="1" w:styleId="ListLabel30">
    <w:name w:val="ListLabel 30"/>
    <w:rsid w:val="002937F6"/>
    <w:rPr>
      <w:rFonts w:cs="Symbol"/>
    </w:rPr>
  </w:style>
  <w:style w:type="character" w:customStyle="1" w:styleId="ListLabel31">
    <w:name w:val="ListLabel 31"/>
    <w:rsid w:val="002937F6"/>
    <w:rPr>
      <w:rFonts w:cs="Courier New"/>
    </w:rPr>
  </w:style>
  <w:style w:type="character" w:customStyle="1" w:styleId="ListLabel32">
    <w:name w:val="ListLabel 32"/>
    <w:rsid w:val="002937F6"/>
    <w:rPr>
      <w:rFonts w:cs="Wingdings"/>
    </w:rPr>
  </w:style>
  <w:style w:type="character" w:customStyle="1" w:styleId="ListLabel33">
    <w:name w:val="ListLabel 33"/>
    <w:rsid w:val="002937F6"/>
    <w:rPr>
      <w:rFonts w:cs="Symbol"/>
    </w:rPr>
  </w:style>
  <w:style w:type="character" w:customStyle="1" w:styleId="ListLabel34">
    <w:name w:val="ListLabel 34"/>
    <w:rsid w:val="002937F6"/>
    <w:rPr>
      <w:rFonts w:cs="Courier New"/>
    </w:rPr>
  </w:style>
  <w:style w:type="character" w:customStyle="1" w:styleId="ListLabel35">
    <w:name w:val="ListLabel 35"/>
    <w:rsid w:val="002937F6"/>
    <w:rPr>
      <w:rFonts w:cs="Wingdings"/>
    </w:rPr>
  </w:style>
  <w:style w:type="character" w:customStyle="1" w:styleId="ListLabel36">
    <w:name w:val="ListLabel 36"/>
    <w:rsid w:val="002937F6"/>
    <w:rPr>
      <w:rFonts w:ascii="Arial" w:hAnsi="Arial" w:cs="Symbol"/>
      <w:sz w:val="15"/>
    </w:rPr>
  </w:style>
  <w:style w:type="character" w:customStyle="1" w:styleId="ListLabel37">
    <w:name w:val="ListLabel 37"/>
    <w:rsid w:val="002937F6"/>
    <w:rPr>
      <w:rFonts w:ascii="Arial" w:hAnsi="Arial"/>
      <w:b/>
      <w:i w:val="0"/>
      <w:sz w:val="15"/>
    </w:rPr>
  </w:style>
  <w:style w:type="character" w:customStyle="1" w:styleId="ListLabel38">
    <w:name w:val="ListLabel 38"/>
    <w:rsid w:val="002937F6"/>
    <w:rPr>
      <w:rFonts w:ascii="Arial" w:hAnsi="Arial"/>
      <w:i w:val="0"/>
      <w:sz w:val="15"/>
    </w:rPr>
  </w:style>
  <w:style w:type="character" w:customStyle="1" w:styleId="ListLabel39">
    <w:name w:val="ListLabel 39"/>
    <w:rsid w:val="002937F6"/>
    <w:rPr>
      <w:rFonts w:ascii="Arial" w:hAnsi="Arial" w:cs="Symbol"/>
      <w:sz w:val="15"/>
    </w:rPr>
  </w:style>
  <w:style w:type="character" w:customStyle="1" w:styleId="ListLabel40">
    <w:name w:val="ListLabel 40"/>
    <w:rsid w:val="002937F6"/>
    <w:rPr>
      <w:rFonts w:cs="Courier New"/>
      <w:sz w:val="14"/>
    </w:rPr>
  </w:style>
  <w:style w:type="character" w:customStyle="1" w:styleId="ListLabel41">
    <w:name w:val="ListLabel 41"/>
    <w:rsid w:val="002937F6"/>
    <w:rPr>
      <w:rFonts w:cs="Courier New"/>
    </w:rPr>
  </w:style>
  <w:style w:type="character" w:customStyle="1" w:styleId="ListLabel42">
    <w:name w:val="ListLabel 42"/>
    <w:rsid w:val="002937F6"/>
    <w:rPr>
      <w:rFonts w:cs="Wingdings"/>
    </w:rPr>
  </w:style>
  <w:style w:type="character" w:customStyle="1" w:styleId="ListLabel43">
    <w:name w:val="ListLabel 43"/>
    <w:rsid w:val="002937F6"/>
    <w:rPr>
      <w:rFonts w:cs="Symbol"/>
    </w:rPr>
  </w:style>
  <w:style w:type="character" w:customStyle="1" w:styleId="ListLabel44">
    <w:name w:val="ListLabel 44"/>
    <w:rsid w:val="002937F6"/>
    <w:rPr>
      <w:rFonts w:cs="Courier New"/>
    </w:rPr>
  </w:style>
  <w:style w:type="character" w:customStyle="1" w:styleId="ListLabel45">
    <w:name w:val="ListLabel 45"/>
    <w:rsid w:val="002937F6"/>
    <w:rPr>
      <w:rFonts w:cs="Wingdings"/>
    </w:rPr>
  </w:style>
  <w:style w:type="character" w:customStyle="1" w:styleId="ListLabel46">
    <w:name w:val="ListLabel 46"/>
    <w:rsid w:val="002937F6"/>
    <w:rPr>
      <w:rFonts w:cs="Symbol"/>
    </w:rPr>
  </w:style>
  <w:style w:type="character" w:customStyle="1" w:styleId="ListLabel47">
    <w:name w:val="ListLabel 47"/>
    <w:rsid w:val="002937F6"/>
    <w:rPr>
      <w:rFonts w:cs="Courier New"/>
    </w:rPr>
  </w:style>
  <w:style w:type="character" w:customStyle="1" w:styleId="ListLabel48">
    <w:name w:val="ListLabel 48"/>
    <w:rsid w:val="002937F6"/>
    <w:rPr>
      <w:rFonts w:cs="Wingdings"/>
    </w:rPr>
  </w:style>
  <w:style w:type="character" w:customStyle="1" w:styleId="ListLabel49">
    <w:name w:val="ListLabel 49"/>
    <w:rsid w:val="002937F6"/>
    <w:rPr>
      <w:rFonts w:ascii="Arial" w:hAnsi="Arial" w:cs="Symbol"/>
      <w:sz w:val="15"/>
    </w:rPr>
  </w:style>
  <w:style w:type="character" w:customStyle="1" w:styleId="ListLabel50">
    <w:name w:val="ListLabel 50"/>
    <w:rsid w:val="002937F6"/>
    <w:rPr>
      <w:rFonts w:ascii="Arial" w:hAnsi="Arial"/>
      <w:b/>
      <w:i w:val="0"/>
      <w:sz w:val="15"/>
    </w:rPr>
  </w:style>
  <w:style w:type="character" w:customStyle="1" w:styleId="ListLabel51">
    <w:name w:val="ListLabel 51"/>
    <w:rsid w:val="002937F6"/>
    <w:rPr>
      <w:rFonts w:ascii="Arial" w:hAnsi="Arial"/>
      <w:i w:val="0"/>
      <w:sz w:val="15"/>
    </w:rPr>
  </w:style>
  <w:style w:type="character" w:customStyle="1" w:styleId="ListLabel52">
    <w:name w:val="ListLabel 52"/>
    <w:rsid w:val="002937F6"/>
    <w:rPr>
      <w:rFonts w:ascii="Arial" w:hAnsi="Arial" w:cs="Symbol"/>
      <w:sz w:val="15"/>
    </w:rPr>
  </w:style>
  <w:style w:type="character" w:customStyle="1" w:styleId="ListLabel53">
    <w:name w:val="ListLabel 53"/>
    <w:rsid w:val="002937F6"/>
    <w:rPr>
      <w:rFonts w:cs="Courier New"/>
      <w:sz w:val="14"/>
    </w:rPr>
  </w:style>
  <w:style w:type="character" w:customStyle="1" w:styleId="ListLabel54">
    <w:name w:val="ListLabel 54"/>
    <w:rsid w:val="002937F6"/>
    <w:rPr>
      <w:rFonts w:cs="Courier New"/>
    </w:rPr>
  </w:style>
  <w:style w:type="character" w:customStyle="1" w:styleId="ListLabel55">
    <w:name w:val="ListLabel 55"/>
    <w:rsid w:val="002937F6"/>
    <w:rPr>
      <w:rFonts w:cs="Wingdings"/>
    </w:rPr>
  </w:style>
  <w:style w:type="character" w:customStyle="1" w:styleId="ListLabel56">
    <w:name w:val="ListLabel 56"/>
    <w:rsid w:val="002937F6"/>
    <w:rPr>
      <w:rFonts w:cs="Symbol"/>
    </w:rPr>
  </w:style>
  <w:style w:type="character" w:customStyle="1" w:styleId="ListLabel57">
    <w:name w:val="ListLabel 57"/>
    <w:rsid w:val="002937F6"/>
    <w:rPr>
      <w:rFonts w:cs="Courier New"/>
    </w:rPr>
  </w:style>
  <w:style w:type="character" w:customStyle="1" w:styleId="ListLabel58">
    <w:name w:val="ListLabel 58"/>
    <w:rsid w:val="002937F6"/>
    <w:rPr>
      <w:rFonts w:cs="Wingdings"/>
    </w:rPr>
  </w:style>
  <w:style w:type="character" w:customStyle="1" w:styleId="ListLabel59">
    <w:name w:val="ListLabel 59"/>
    <w:rsid w:val="002937F6"/>
    <w:rPr>
      <w:rFonts w:cs="Symbol"/>
    </w:rPr>
  </w:style>
  <w:style w:type="character" w:customStyle="1" w:styleId="ListLabel60">
    <w:name w:val="ListLabel 60"/>
    <w:rsid w:val="002937F6"/>
    <w:rPr>
      <w:rFonts w:cs="Courier New"/>
    </w:rPr>
  </w:style>
  <w:style w:type="character" w:customStyle="1" w:styleId="ListLabel61">
    <w:name w:val="ListLabel 61"/>
    <w:rsid w:val="002937F6"/>
    <w:rPr>
      <w:rFonts w:cs="Wingdings"/>
    </w:rPr>
  </w:style>
  <w:style w:type="character" w:customStyle="1" w:styleId="ListLabel62">
    <w:name w:val="ListLabel 62"/>
    <w:rsid w:val="002937F6"/>
    <w:rPr>
      <w:rFonts w:ascii="Arial" w:hAnsi="Arial" w:cs="Symbol"/>
      <w:sz w:val="15"/>
    </w:rPr>
  </w:style>
  <w:style w:type="character" w:customStyle="1" w:styleId="ListLabel63">
    <w:name w:val="ListLabel 63"/>
    <w:rsid w:val="002937F6"/>
    <w:rPr>
      <w:rFonts w:ascii="Arial" w:hAnsi="Arial"/>
      <w:b/>
      <w:i w:val="0"/>
      <w:sz w:val="15"/>
    </w:rPr>
  </w:style>
  <w:style w:type="character" w:customStyle="1" w:styleId="ListLabel64">
    <w:name w:val="ListLabel 64"/>
    <w:rsid w:val="002937F6"/>
    <w:rPr>
      <w:rFonts w:ascii="Arial" w:hAnsi="Arial"/>
      <w:i w:val="0"/>
      <w:sz w:val="15"/>
    </w:rPr>
  </w:style>
  <w:style w:type="character" w:customStyle="1" w:styleId="ListLabel65">
    <w:name w:val="ListLabel 65"/>
    <w:rsid w:val="002937F6"/>
    <w:rPr>
      <w:rFonts w:ascii="Arial" w:hAnsi="Arial" w:cs="Symbol"/>
      <w:sz w:val="15"/>
    </w:rPr>
  </w:style>
  <w:style w:type="character" w:customStyle="1" w:styleId="ListLabel66">
    <w:name w:val="ListLabel 66"/>
    <w:rsid w:val="002937F6"/>
    <w:rPr>
      <w:rFonts w:cs="Courier New"/>
      <w:sz w:val="14"/>
    </w:rPr>
  </w:style>
  <w:style w:type="character" w:customStyle="1" w:styleId="ListLabel67">
    <w:name w:val="ListLabel 67"/>
    <w:rsid w:val="002937F6"/>
    <w:rPr>
      <w:rFonts w:cs="Courier New"/>
    </w:rPr>
  </w:style>
  <w:style w:type="character" w:customStyle="1" w:styleId="ListLabel68">
    <w:name w:val="ListLabel 68"/>
    <w:rsid w:val="002937F6"/>
    <w:rPr>
      <w:rFonts w:cs="Wingdings"/>
    </w:rPr>
  </w:style>
  <w:style w:type="character" w:customStyle="1" w:styleId="ListLabel69">
    <w:name w:val="ListLabel 69"/>
    <w:rsid w:val="002937F6"/>
    <w:rPr>
      <w:rFonts w:cs="Symbol"/>
    </w:rPr>
  </w:style>
  <w:style w:type="character" w:customStyle="1" w:styleId="ListLabel70">
    <w:name w:val="ListLabel 70"/>
    <w:rsid w:val="002937F6"/>
    <w:rPr>
      <w:rFonts w:cs="Courier New"/>
    </w:rPr>
  </w:style>
  <w:style w:type="character" w:customStyle="1" w:styleId="ListLabel71">
    <w:name w:val="ListLabel 71"/>
    <w:rsid w:val="002937F6"/>
    <w:rPr>
      <w:rFonts w:cs="Wingdings"/>
    </w:rPr>
  </w:style>
  <w:style w:type="character" w:customStyle="1" w:styleId="ListLabel72">
    <w:name w:val="ListLabel 72"/>
    <w:rsid w:val="002937F6"/>
    <w:rPr>
      <w:rFonts w:cs="Symbol"/>
    </w:rPr>
  </w:style>
  <w:style w:type="character" w:customStyle="1" w:styleId="ListLabel73">
    <w:name w:val="ListLabel 73"/>
    <w:rsid w:val="002937F6"/>
    <w:rPr>
      <w:rFonts w:cs="Courier New"/>
    </w:rPr>
  </w:style>
  <w:style w:type="character" w:customStyle="1" w:styleId="ListLabel74">
    <w:name w:val="ListLabel 74"/>
    <w:rsid w:val="002937F6"/>
    <w:rPr>
      <w:rFonts w:cs="Wingdings"/>
    </w:rPr>
  </w:style>
  <w:style w:type="paragraph" w:customStyle="1" w:styleId="Titolo10">
    <w:name w:val="Titolo1"/>
    <w:basedOn w:val="Normale"/>
    <w:next w:val="Corpotesto"/>
    <w:rsid w:val="002937F6"/>
    <w:pPr>
      <w:keepNext/>
      <w:spacing w:before="240"/>
    </w:pPr>
    <w:rPr>
      <w:rFonts w:ascii="Liberation Sans" w:eastAsia="Arial Unicode MS" w:hAnsi="Liberation Sans" w:cs="Mangal"/>
      <w:sz w:val="28"/>
      <w:szCs w:val="28"/>
    </w:rPr>
  </w:style>
  <w:style w:type="paragraph" w:styleId="Corpotesto">
    <w:name w:val="Body Text"/>
    <w:basedOn w:val="Normale"/>
    <w:rsid w:val="002937F6"/>
    <w:pPr>
      <w:spacing w:before="0" w:after="140" w:line="288" w:lineRule="auto"/>
    </w:pPr>
  </w:style>
  <w:style w:type="paragraph" w:styleId="Elenco">
    <w:name w:val="List"/>
    <w:basedOn w:val="Corpotesto"/>
    <w:rsid w:val="002937F6"/>
    <w:rPr>
      <w:rFonts w:cs="Mangal"/>
    </w:rPr>
  </w:style>
  <w:style w:type="paragraph" w:styleId="Didascalia">
    <w:name w:val="caption"/>
    <w:basedOn w:val="Normale"/>
    <w:qFormat/>
    <w:rsid w:val="002937F6"/>
    <w:pPr>
      <w:suppressLineNumbers/>
    </w:pPr>
    <w:rPr>
      <w:rFonts w:cs="Mangal"/>
      <w:i/>
      <w:iCs/>
      <w:szCs w:val="24"/>
    </w:rPr>
  </w:style>
  <w:style w:type="paragraph" w:customStyle="1" w:styleId="Indice">
    <w:name w:val="Indice"/>
    <w:basedOn w:val="Normale"/>
    <w:rsid w:val="002937F6"/>
    <w:pPr>
      <w:suppressLineNumbers/>
    </w:pPr>
    <w:rPr>
      <w:rFonts w:cs="Mangal"/>
    </w:rPr>
  </w:style>
  <w:style w:type="paragraph" w:customStyle="1" w:styleId="NormalBold">
    <w:name w:val="NormalBold"/>
    <w:basedOn w:val="Normale"/>
    <w:rsid w:val="002937F6"/>
    <w:pPr>
      <w:widowControl w:val="0"/>
      <w:spacing w:before="0" w:after="0"/>
    </w:pPr>
    <w:rPr>
      <w:rFonts w:eastAsia="Times New Roman"/>
      <w:b/>
    </w:rPr>
  </w:style>
  <w:style w:type="paragraph" w:styleId="Pidipagina">
    <w:name w:val="footer"/>
    <w:basedOn w:val="Normale"/>
    <w:uiPriority w:val="99"/>
    <w:rsid w:val="002937F6"/>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2937F6"/>
    <w:pPr>
      <w:spacing w:before="0" w:after="0"/>
      <w:ind w:left="720" w:hanging="720"/>
    </w:pPr>
    <w:rPr>
      <w:sz w:val="20"/>
      <w:szCs w:val="20"/>
    </w:rPr>
  </w:style>
  <w:style w:type="paragraph" w:customStyle="1" w:styleId="Text1">
    <w:name w:val="Text 1"/>
    <w:basedOn w:val="Normale"/>
    <w:rsid w:val="002937F6"/>
    <w:pPr>
      <w:ind w:left="850"/>
    </w:pPr>
  </w:style>
  <w:style w:type="paragraph" w:customStyle="1" w:styleId="NormalLeft">
    <w:name w:val="Normal Left"/>
    <w:basedOn w:val="Normale"/>
    <w:rsid w:val="002937F6"/>
  </w:style>
  <w:style w:type="paragraph" w:customStyle="1" w:styleId="Tiret0">
    <w:name w:val="Tiret 0"/>
    <w:basedOn w:val="Normale"/>
    <w:rsid w:val="002937F6"/>
  </w:style>
  <w:style w:type="paragraph" w:customStyle="1" w:styleId="Tiret1">
    <w:name w:val="Tiret 1"/>
    <w:basedOn w:val="Normale"/>
    <w:rsid w:val="002937F6"/>
  </w:style>
  <w:style w:type="paragraph" w:customStyle="1" w:styleId="NumPar1">
    <w:name w:val="NumPar 1"/>
    <w:basedOn w:val="Normale"/>
    <w:rsid w:val="002937F6"/>
  </w:style>
  <w:style w:type="paragraph" w:customStyle="1" w:styleId="NumPar2">
    <w:name w:val="NumPar 2"/>
    <w:basedOn w:val="Normale"/>
    <w:rsid w:val="002937F6"/>
  </w:style>
  <w:style w:type="paragraph" w:customStyle="1" w:styleId="NumPar3">
    <w:name w:val="NumPar 3"/>
    <w:basedOn w:val="Normale"/>
    <w:rsid w:val="002937F6"/>
  </w:style>
  <w:style w:type="paragraph" w:customStyle="1" w:styleId="NumPar4">
    <w:name w:val="NumPar 4"/>
    <w:basedOn w:val="Normale"/>
    <w:rsid w:val="002937F6"/>
  </w:style>
  <w:style w:type="paragraph" w:customStyle="1" w:styleId="ChapterTitle">
    <w:name w:val="ChapterTitle"/>
    <w:basedOn w:val="Normale"/>
    <w:rsid w:val="002937F6"/>
    <w:pPr>
      <w:keepNext/>
      <w:spacing w:after="360"/>
      <w:jc w:val="center"/>
    </w:pPr>
    <w:rPr>
      <w:b/>
      <w:sz w:val="32"/>
    </w:rPr>
  </w:style>
  <w:style w:type="paragraph" w:customStyle="1" w:styleId="SectionTitle">
    <w:name w:val="SectionTitle"/>
    <w:basedOn w:val="Normale"/>
    <w:rsid w:val="002937F6"/>
    <w:pPr>
      <w:keepNext/>
      <w:spacing w:after="360"/>
      <w:jc w:val="center"/>
    </w:pPr>
    <w:rPr>
      <w:b/>
      <w:smallCaps/>
      <w:sz w:val="28"/>
    </w:rPr>
  </w:style>
  <w:style w:type="paragraph" w:customStyle="1" w:styleId="Annexetitre">
    <w:name w:val="Annexe titre"/>
    <w:basedOn w:val="Normale"/>
    <w:rsid w:val="002937F6"/>
    <w:pPr>
      <w:jc w:val="center"/>
    </w:pPr>
    <w:rPr>
      <w:b/>
      <w:u w:val="single"/>
    </w:rPr>
  </w:style>
  <w:style w:type="paragraph" w:customStyle="1" w:styleId="Titrearticle">
    <w:name w:val="Titre article"/>
    <w:basedOn w:val="Normale"/>
    <w:rsid w:val="002937F6"/>
    <w:pPr>
      <w:keepNext/>
      <w:spacing w:before="360"/>
      <w:jc w:val="center"/>
    </w:pPr>
    <w:rPr>
      <w:i/>
    </w:rPr>
  </w:style>
  <w:style w:type="paragraph" w:styleId="Intestazione">
    <w:name w:val="header"/>
    <w:basedOn w:val="Normale"/>
    <w:rsid w:val="002937F6"/>
    <w:pPr>
      <w:tabs>
        <w:tab w:val="center" w:pos="4819"/>
        <w:tab w:val="right" w:pos="9638"/>
      </w:tabs>
      <w:spacing w:before="0" w:after="0"/>
    </w:pPr>
  </w:style>
  <w:style w:type="paragraph" w:customStyle="1" w:styleId="Paragrafoelenco1">
    <w:name w:val="Paragrafo elenco1"/>
    <w:basedOn w:val="Normale"/>
    <w:rsid w:val="002937F6"/>
    <w:pPr>
      <w:ind w:left="720"/>
      <w:contextualSpacing/>
    </w:pPr>
  </w:style>
  <w:style w:type="paragraph" w:customStyle="1" w:styleId="Testofumetto1">
    <w:name w:val="Testo fumetto1"/>
    <w:basedOn w:val="Normale"/>
    <w:rsid w:val="002937F6"/>
    <w:pPr>
      <w:spacing w:before="0" w:after="0"/>
    </w:pPr>
    <w:rPr>
      <w:rFonts w:ascii="Tahoma" w:hAnsi="Tahoma" w:cs="Tahoma"/>
      <w:sz w:val="16"/>
      <w:szCs w:val="16"/>
    </w:rPr>
  </w:style>
  <w:style w:type="paragraph" w:customStyle="1" w:styleId="NormaleWeb1">
    <w:name w:val="Normale (Web)1"/>
    <w:basedOn w:val="Normale"/>
    <w:rsid w:val="002937F6"/>
    <w:pPr>
      <w:spacing w:before="280" w:after="280"/>
    </w:pPr>
    <w:rPr>
      <w:rFonts w:eastAsia="Times New Roman"/>
      <w:szCs w:val="24"/>
      <w:lang w:bidi="ar-SA"/>
    </w:rPr>
  </w:style>
  <w:style w:type="paragraph" w:styleId="Testonotaapidipagina">
    <w:name w:val="footnote text"/>
    <w:basedOn w:val="Normale"/>
    <w:uiPriority w:val="99"/>
    <w:rsid w:val="002937F6"/>
  </w:style>
  <w:style w:type="paragraph" w:customStyle="1" w:styleId="Contenutotabella">
    <w:name w:val="Contenuto tabella"/>
    <w:basedOn w:val="Normale"/>
    <w:rsid w:val="002937F6"/>
  </w:style>
  <w:style w:type="paragraph" w:customStyle="1" w:styleId="Titolotabella">
    <w:name w:val="Titolo tabella"/>
    <w:basedOn w:val="Contenutotabella"/>
    <w:rsid w:val="002937F6"/>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st">
    <w:name w:val="st"/>
    <w:rsid w:val="0089620B"/>
  </w:style>
  <w:style w:type="character" w:styleId="Rimandocommento">
    <w:name w:val="annotation reference"/>
    <w:basedOn w:val="Carpredefinitoparagrafo"/>
    <w:unhideWhenUsed/>
    <w:rsid w:val="00B07C40"/>
    <w:rPr>
      <w:sz w:val="16"/>
      <w:szCs w:val="16"/>
    </w:rPr>
  </w:style>
  <w:style w:type="paragraph" w:styleId="Testocommento">
    <w:name w:val="annotation text"/>
    <w:basedOn w:val="Normale"/>
    <w:link w:val="TestocommentoCarattere"/>
    <w:unhideWhenUsed/>
    <w:qFormat/>
    <w:rsid w:val="00B07C40"/>
    <w:rPr>
      <w:sz w:val="20"/>
      <w:szCs w:val="20"/>
    </w:rPr>
  </w:style>
  <w:style w:type="character" w:customStyle="1" w:styleId="TestocommentoCarattere">
    <w:name w:val="Testo commento Carattere"/>
    <w:basedOn w:val="Carpredefinitoparagrafo"/>
    <w:link w:val="Testocommento"/>
    <w:qFormat/>
    <w:rsid w:val="00B07C40"/>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B07C40"/>
    <w:rPr>
      <w:b/>
      <w:bCs/>
    </w:rPr>
  </w:style>
  <w:style w:type="character" w:customStyle="1" w:styleId="SoggettocommentoCarattere">
    <w:name w:val="Soggetto commento Carattere"/>
    <w:basedOn w:val="TestocommentoCarattere"/>
    <w:link w:val="Soggettocommento"/>
    <w:uiPriority w:val="99"/>
    <w:semiHidden/>
    <w:rsid w:val="00B07C40"/>
    <w:rPr>
      <w:rFonts w:eastAsia="Calibri"/>
      <w:b/>
      <w:bCs/>
      <w:color w:val="00000A"/>
      <w:kern w:val="1"/>
      <w:lang w:bidi="it-IT"/>
    </w:rPr>
  </w:style>
  <w:style w:type="paragraph" w:styleId="Paragrafoelenco">
    <w:name w:val="List Paragraph"/>
    <w:basedOn w:val="Normale"/>
    <w:uiPriority w:val="34"/>
    <w:qFormat/>
    <w:rsid w:val="00327DD0"/>
    <w:pPr>
      <w:suppressAutoHyphens w:val="0"/>
      <w:spacing w:before="0" w:after="200" w:line="276" w:lineRule="auto"/>
      <w:ind w:left="720"/>
      <w:contextualSpacing/>
    </w:pPr>
    <w:rPr>
      <w:rFonts w:ascii="Calibri" w:hAnsi="Calibri"/>
      <w:color w:val="auto"/>
      <w:kern w:val="0"/>
      <w:sz w:val="22"/>
      <w:lang w:eastAsia="en-US" w:bidi="ar-SA"/>
    </w:rPr>
  </w:style>
  <w:style w:type="paragraph" w:customStyle="1" w:styleId="Default">
    <w:name w:val="Default"/>
    <w:rsid w:val="002149AB"/>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1519">
      <w:bodyDiv w:val="1"/>
      <w:marLeft w:val="0"/>
      <w:marRight w:val="0"/>
      <w:marTop w:val="0"/>
      <w:marBottom w:val="0"/>
      <w:divBdr>
        <w:top w:val="none" w:sz="0" w:space="0" w:color="auto"/>
        <w:left w:val="none" w:sz="0" w:space="0" w:color="auto"/>
        <w:bottom w:val="none" w:sz="0" w:space="0" w:color="auto"/>
        <w:right w:val="none" w:sz="0" w:space="0" w:color="auto"/>
      </w:divBdr>
    </w:div>
    <w:div w:id="151600482">
      <w:bodyDiv w:val="1"/>
      <w:marLeft w:val="0"/>
      <w:marRight w:val="0"/>
      <w:marTop w:val="0"/>
      <w:marBottom w:val="0"/>
      <w:divBdr>
        <w:top w:val="none" w:sz="0" w:space="0" w:color="auto"/>
        <w:left w:val="none" w:sz="0" w:space="0" w:color="auto"/>
        <w:bottom w:val="none" w:sz="0" w:space="0" w:color="auto"/>
        <w:right w:val="none" w:sz="0" w:space="0" w:color="auto"/>
      </w:divBdr>
    </w:div>
    <w:div w:id="146434764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98192-5A2D-4486-9DCD-2C7677E4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17</Pages>
  <Words>6575</Words>
  <Characters>37479</Characters>
  <Application>Microsoft Office Word</Application>
  <DocSecurity>0</DocSecurity>
  <Lines>312</Lines>
  <Paragraphs>87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43967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Antonio Cunsolo</dc:creator>
  <cp:lastModifiedBy>Antonella Boccia</cp:lastModifiedBy>
  <cp:revision>46</cp:revision>
  <cp:lastPrinted>2016-07-15T13:50:00Z</cp:lastPrinted>
  <dcterms:created xsi:type="dcterms:W3CDTF">2022-06-09T11:05:00Z</dcterms:created>
  <dcterms:modified xsi:type="dcterms:W3CDTF">2023-04-24T15:04:00Z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